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0611" w14:textId="713E1264" w:rsidR="008507AB" w:rsidRPr="008507AB" w:rsidRDefault="008507AB" w:rsidP="008507AB">
      <w:pPr>
        <w:jc w:val="center"/>
        <w:rPr>
          <w:b/>
          <w:sz w:val="56"/>
          <w:szCs w:val="56"/>
        </w:rPr>
      </w:pPr>
      <w:r w:rsidRPr="008507AB">
        <w:rPr>
          <w:b/>
          <w:sz w:val="56"/>
          <w:szCs w:val="56"/>
        </w:rPr>
        <w:t>Twin Lakes District</w:t>
      </w:r>
    </w:p>
    <w:p w14:paraId="771E7BBC" w14:textId="4BE506B7" w:rsidR="008507AB" w:rsidRPr="008507AB" w:rsidRDefault="00291DBF" w:rsidP="008507A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Spring </w:t>
      </w:r>
      <w:r w:rsidR="008507AB" w:rsidRPr="008507AB">
        <w:rPr>
          <w:sz w:val="40"/>
          <w:szCs w:val="40"/>
        </w:rPr>
        <w:t>Camporee</w:t>
      </w:r>
    </w:p>
    <w:p w14:paraId="677DD906" w14:textId="7493BA52" w:rsidR="008507AB" w:rsidRDefault="008507AB" w:rsidP="008507AB">
      <w:pPr>
        <w:jc w:val="center"/>
        <w:rPr>
          <w:sz w:val="40"/>
          <w:szCs w:val="40"/>
        </w:rPr>
      </w:pPr>
      <w:r w:rsidRPr="008507AB">
        <w:rPr>
          <w:sz w:val="40"/>
          <w:szCs w:val="40"/>
        </w:rPr>
        <w:t>Leaders Guide</w:t>
      </w:r>
    </w:p>
    <w:p w14:paraId="488D521A" w14:textId="2FB11BA0" w:rsidR="008507AB" w:rsidRDefault="008507AB" w:rsidP="00291DBF">
      <w:pPr>
        <w:rPr>
          <w:sz w:val="40"/>
          <w:szCs w:val="40"/>
        </w:rPr>
      </w:pPr>
    </w:p>
    <w:p w14:paraId="22CEECE5" w14:textId="77777777" w:rsidR="008507AB" w:rsidRPr="008507AB" w:rsidRDefault="008507AB" w:rsidP="008507AB">
      <w:pPr>
        <w:jc w:val="center"/>
        <w:rPr>
          <w:sz w:val="40"/>
          <w:szCs w:val="40"/>
        </w:rPr>
      </w:pPr>
    </w:p>
    <w:p w14:paraId="71E86A63" w14:textId="02244312" w:rsidR="00291DBF" w:rsidRDefault="00291DBF" w:rsidP="008507A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42DB153" wp14:editId="6DEFBE47">
            <wp:extent cx="2181225" cy="133897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1085" cy="13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D1BF" w14:textId="77777777" w:rsidR="00291DBF" w:rsidRDefault="00291DBF" w:rsidP="008507AB">
      <w:pPr>
        <w:jc w:val="center"/>
        <w:rPr>
          <w:sz w:val="40"/>
          <w:szCs w:val="40"/>
        </w:rPr>
      </w:pPr>
    </w:p>
    <w:p w14:paraId="61FBB396" w14:textId="5DA0BE30" w:rsidR="008507AB" w:rsidRPr="008507AB" w:rsidRDefault="00291DBF" w:rsidP="00291DBF">
      <w:pPr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507AB" w:rsidRPr="008507AB">
        <w:rPr>
          <w:sz w:val="40"/>
          <w:szCs w:val="40"/>
        </w:rPr>
        <w:t xml:space="preserve">May </w:t>
      </w:r>
      <w:r>
        <w:rPr>
          <w:sz w:val="40"/>
          <w:szCs w:val="40"/>
        </w:rPr>
        <w:t>17-19</w:t>
      </w:r>
      <w:r w:rsidR="008507AB" w:rsidRPr="008507AB">
        <w:rPr>
          <w:sz w:val="40"/>
          <w:szCs w:val="40"/>
        </w:rPr>
        <w:t>, 201</w:t>
      </w:r>
      <w:r>
        <w:rPr>
          <w:sz w:val="40"/>
          <w:szCs w:val="40"/>
        </w:rPr>
        <w:t>9</w:t>
      </w:r>
    </w:p>
    <w:p w14:paraId="53C0C6DF" w14:textId="6424F9FA" w:rsidR="008507AB" w:rsidRPr="008507AB" w:rsidRDefault="008507AB" w:rsidP="008507AB">
      <w:pPr>
        <w:jc w:val="center"/>
        <w:rPr>
          <w:sz w:val="40"/>
          <w:szCs w:val="40"/>
        </w:rPr>
      </w:pPr>
      <w:r w:rsidRPr="008507AB">
        <w:rPr>
          <w:sz w:val="40"/>
          <w:szCs w:val="40"/>
        </w:rPr>
        <w:t>Twin Lakes Scout Camp</w:t>
      </w:r>
    </w:p>
    <w:p w14:paraId="09550232" w14:textId="4C34E86E" w:rsidR="008507AB" w:rsidRDefault="008507AB" w:rsidP="008507AB"/>
    <w:p w14:paraId="07EF800B" w14:textId="77777777" w:rsidR="00A1290D" w:rsidRPr="00A1290D" w:rsidRDefault="00A1290D" w:rsidP="008507AB">
      <w:pPr>
        <w:rPr>
          <w:b/>
          <w:sz w:val="24"/>
          <w:szCs w:val="24"/>
        </w:rPr>
      </w:pPr>
      <w:r w:rsidRPr="00A1290D">
        <w:rPr>
          <w:b/>
          <w:sz w:val="24"/>
          <w:szCs w:val="24"/>
        </w:rPr>
        <w:t xml:space="preserve">Introduction </w:t>
      </w:r>
    </w:p>
    <w:p w14:paraId="3D93B804" w14:textId="7EA1EDEE" w:rsidR="00A1290D" w:rsidRDefault="00A1290D" w:rsidP="008507AB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Every year Scouts from the Twin Lakes District gather together at Camporee to compete with each other, meet other </w:t>
      </w:r>
      <w:r w:rsidR="00906583">
        <w:rPr>
          <w:sz w:val="24"/>
          <w:szCs w:val="24"/>
        </w:rPr>
        <w:t>Scouts within the D</w:t>
      </w:r>
      <w:r w:rsidR="006D72BA">
        <w:rPr>
          <w:sz w:val="24"/>
          <w:szCs w:val="24"/>
        </w:rPr>
        <w:t>istrict, and</w:t>
      </w:r>
      <w:r w:rsidRPr="00A1290D">
        <w:rPr>
          <w:sz w:val="24"/>
          <w:szCs w:val="24"/>
        </w:rPr>
        <w:t xml:space="preserve"> most importantly, show their Scout Spirit.    </w:t>
      </w:r>
    </w:p>
    <w:p w14:paraId="1BA72787" w14:textId="6B56B1CB" w:rsidR="00A1290D" w:rsidRDefault="00A1290D" w:rsidP="008507AB">
      <w:pPr>
        <w:rPr>
          <w:sz w:val="24"/>
          <w:szCs w:val="24"/>
        </w:rPr>
      </w:pPr>
    </w:p>
    <w:p w14:paraId="11EF43EC" w14:textId="77777777" w:rsidR="00A1290D" w:rsidRDefault="00A1290D" w:rsidP="008507AB">
      <w:pPr>
        <w:rPr>
          <w:sz w:val="24"/>
          <w:szCs w:val="24"/>
        </w:rPr>
      </w:pPr>
      <w:r w:rsidRPr="00A1290D">
        <w:rPr>
          <w:b/>
          <w:sz w:val="24"/>
          <w:szCs w:val="24"/>
        </w:rPr>
        <w:t>Theme</w:t>
      </w:r>
      <w:r w:rsidRPr="00A1290D">
        <w:rPr>
          <w:sz w:val="24"/>
          <w:szCs w:val="24"/>
        </w:rPr>
        <w:t xml:space="preserve">  </w:t>
      </w:r>
    </w:p>
    <w:p w14:paraId="079F1F96" w14:textId="7E94204D" w:rsidR="008507AB" w:rsidRDefault="00906583" w:rsidP="008507AB">
      <w:pPr>
        <w:rPr>
          <w:sz w:val="24"/>
          <w:szCs w:val="24"/>
        </w:rPr>
      </w:pPr>
      <w:r>
        <w:rPr>
          <w:sz w:val="24"/>
          <w:szCs w:val="24"/>
        </w:rPr>
        <w:t>I SURVIVE</w:t>
      </w:r>
      <w:r w:rsidR="00A1290D">
        <w:rPr>
          <w:sz w:val="24"/>
          <w:szCs w:val="24"/>
        </w:rPr>
        <w:t xml:space="preserve">. </w:t>
      </w:r>
      <w:r w:rsidR="008507AB" w:rsidRPr="008507AB">
        <w:rPr>
          <w:sz w:val="24"/>
          <w:szCs w:val="24"/>
        </w:rPr>
        <w:t>Camporees are a chance to join in one of the oldest traditions in Boy Scout history – Coming</w:t>
      </w:r>
      <w:r w:rsidR="00A1290D">
        <w:rPr>
          <w:sz w:val="24"/>
          <w:szCs w:val="24"/>
        </w:rPr>
        <w:t xml:space="preserve"> </w:t>
      </w:r>
      <w:r w:rsidR="008507AB" w:rsidRPr="008507AB">
        <w:rPr>
          <w:sz w:val="24"/>
          <w:szCs w:val="24"/>
        </w:rPr>
        <w:t>together as a District for Scouting competition. District gatherings provide an opportunity to</w:t>
      </w:r>
      <w:r w:rsidR="00A1290D">
        <w:rPr>
          <w:sz w:val="24"/>
          <w:szCs w:val="24"/>
        </w:rPr>
        <w:t xml:space="preserve"> </w:t>
      </w:r>
      <w:r w:rsidR="008507AB" w:rsidRPr="008507AB">
        <w:rPr>
          <w:sz w:val="24"/>
          <w:szCs w:val="24"/>
        </w:rPr>
        <w:t>match skills against others within our district. There will be fun, friendship, and fellowship. This</w:t>
      </w:r>
      <w:r w:rsidR="00A1290D">
        <w:rPr>
          <w:sz w:val="24"/>
          <w:szCs w:val="24"/>
        </w:rPr>
        <w:t xml:space="preserve"> </w:t>
      </w:r>
      <w:r w:rsidR="008507AB" w:rsidRPr="008507AB">
        <w:rPr>
          <w:sz w:val="24"/>
          <w:szCs w:val="24"/>
        </w:rPr>
        <w:t>guide is intended to help your unit prepare for the fun and excitement of this year’s Spring</w:t>
      </w:r>
      <w:r w:rsidR="00A1290D">
        <w:rPr>
          <w:sz w:val="24"/>
          <w:szCs w:val="24"/>
        </w:rPr>
        <w:t xml:space="preserve"> </w:t>
      </w:r>
      <w:r w:rsidR="008507AB" w:rsidRPr="008507AB">
        <w:rPr>
          <w:sz w:val="24"/>
          <w:szCs w:val="24"/>
        </w:rPr>
        <w:t>Camporee.</w:t>
      </w:r>
    </w:p>
    <w:p w14:paraId="4716AC83" w14:textId="77777777" w:rsidR="00940BB8" w:rsidRPr="008507AB" w:rsidRDefault="00940BB8" w:rsidP="008507AB">
      <w:pPr>
        <w:rPr>
          <w:sz w:val="24"/>
          <w:szCs w:val="24"/>
        </w:rPr>
      </w:pPr>
    </w:p>
    <w:p w14:paraId="7E8B6EF1" w14:textId="77777777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>The Scout oath and law will govern the behavior of all participants during this weekend. The</w:t>
      </w:r>
    </w:p>
    <w:p w14:paraId="20EF0419" w14:textId="4B374431" w:rsidR="008507AB" w:rsidRPr="008507AB" w:rsidRDefault="008507AB" w:rsidP="005E5100">
      <w:pPr>
        <w:rPr>
          <w:sz w:val="24"/>
          <w:szCs w:val="24"/>
        </w:rPr>
      </w:pPr>
      <w:r w:rsidRPr="008507AB">
        <w:rPr>
          <w:sz w:val="24"/>
          <w:szCs w:val="24"/>
        </w:rPr>
        <w:t xml:space="preserve">principles of leave no trace should be practiced at all times. </w:t>
      </w:r>
      <w:r w:rsidR="005E5100">
        <w:rPr>
          <w:sz w:val="24"/>
          <w:szCs w:val="24"/>
        </w:rPr>
        <w:t xml:space="preserve">The </w:t>
      </w:r>
      <w:r w:rsidR="00291DBF">
        <w:rPr>
          <w:sz w:val="24"/>
          <w:szCs w:val="24"/>
        </w:rPr>
        <w:t>Camporee</w:t>
      </w:r>
      <w:r w:rsidR="005E5100">
        <w:rPr>
          <w:sz w:val="24"/>
          <w:szCs w:val="24"/>
        </w:rPr>
        <w:t xml:space="preserve"> will begin with a flag raising ceremony on Saturday morning</w:t>
      </w:r>
      <w:r w:rsidR="00291DBF">
        <w:rPr>
          <w:sz w:val="24"/>
          <w:szCs w:val="24"/>
        </w:rPr>
        <w:t>. Afterwards, brief announcements will follow, and Camporee will begin.</w:t>
      </w:r>
    </w:p>
    <w:p w14:paraId="0C7CEC55" w14:textId="38BC6B84" w:rsidR="008507AB" w:rsidRDefault="008507AB" w:rsidP="008507AB"/>
    <w:p w14:paraId="1E7E4624" w14:textId="77777777" w:rsidR="00B13B7B" w:rsidRDefault="00B13B7B" w:rsidP="00A1290D">
      <w:pPr>
        <w:rPr>
          <w:b/>
          <w:sz w:val="24"/>
          <w:szCs w:val="24"/>
        </w:rPr>
      </w:pPr>
    </w:p>
    <w:p w14:paraId="4FDA8181" w14:textId="77777777" w:rsidR="006D72BA" w:rsidRDefault="006D72BA" w:rsidP="00A1290D">
      <w:pPr>
        <w:rPr>
          <w:b/>
          <w:sz w:val="24"/>
          <w:szCs w:val="24"/>
        </w:rPr>
      </w:pPr>
    </w:p>
    <w:p w14:paraId="7A631E67" w14:textId="10C9884A" w:rsidR="00A1290D" w:rsidRPr="006E468C" w:rsidRDefault="00A1290D" w:rsidP="00A1290D">
      <w:pPr>
        <w:rPr>
          <w:b/>
          <w:sz w:val="24"/>
          <w:szCs w:val="24"/>
        </w:rPr>
      </w:pPr>
      <w:r w:rsidRPr="00A1290D">
        <w:rPr>
          <w:b/>
          <w:sz w:val="24"/>
          <w:szCs w:val="24"/>
        </w:rPr>
        <w:t>Troop Patrol</w:t>
      </w:r>
      <w:r w:rsidR="006E468C">
        <w:rPr>
          <w:b/>
          <w:sz w:val="24"/>
          <w:szCs w:val="24"/>
        </w:rPr>
        <w:t>s</w:t>
      </w:r>
    </w:p>
    <w:p w14:paraId="3B0A2A89" w14:textId="2734976F" w:rsidR="00A1290D" w:rsidRPr="00A1290D" w:rsidRDefault="003012F9" w:rsidP="00A1290D">
      <w:pPr>
        <w:rPr>
          <w:sz w:val="24"/>
          <w:szCs w:val="24"/>
        </w:rPr>
      </w:pPr>
      <w:r>
        <w:rPr>
          <w:sz w:val="24"/>
          <w:szCs w:val="24"/>
        </w:rPr>
        <w:t>Patrol rosters can be submitted at the SPL/Scoutmasters meeting.</w:t>
      </w:r>
    </w:p>
    <w:p w14:paraId="100E9680" w14:textId="77777777" w:rsidR="00A1290D" w:rsidRPr="00A1290D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 </w:t>
      </w:r>
    </w:p>
    <w:p w14:paraId="548F5F10" w14:textId="77777777" w:rsidR="00A1290D" w:rsidRDefault="00A1290D" w:rsidP="00A1290D">
      <w:pPr>
        <w:rPr>
          <w:sz w:val="24"/>
          <w:szCs w:val="24"/>
        </w:rPr>
      </w:pPr>
      <w:r w:rsidRPr="00A1290D">
        <w:rPr>
          <w:b/>
          <w:sz w:val="24"/>
          <w:szCs w:val="24"/>
        </w:rPr>
        <w:t>Registration</w:t>
      </w:r>
      <w:r w:rsidRPr="00A1290D">
        <w:rPr>
          <w:sz w:val="24"/>
          <w:szCs w:val="24"/>
        </w:rPr>
        <w:t xml:space="preserve">  </w:t>
      </w:r>
    </w:p>
    <w:p w14:paraId="1AB05FFA" w14:textId="0EA9D118" w:rsidR="00A1290D" w:rsidRPr="00A1290D" w:rsidRDefault="00750A13" w:rsidP="00A1290D">
      <w:pPr>
        <w:rPr>
          <w:sz w:val="24"/>
          <w:szCs w:val="24"/>
        </w:rPr>
      </w:pPr>
      <w:r>
        <w:rPr>
          <w:sz w:val="24"/>
          <w:szCs w:val="24"/>
        </w:rPr>
        <w:t>Cost $12</w:t>
      </w:r>
      <w:r w:rsidR="00A1290D" w:rsidRPr="00A1290D">
        <w:rPr>
          <w:sz w:val="24"/>
          <w:szCs w:val="24"/>
        </w:rPr>
        <w:t xml:space="preserve"> per </w:t>
      </w:r>
      <w:r>
        <w:rPr>
          <w:sz w:val="24"/>
          <w:szCs w:val="24"/>
        </w:rPr>
        <w:t>every Scout and Adult</w:t>
      </w:r>
      <w:r w:rsidR="00A1290D" w:rsidRPr="00A1290D">
        <w:rPr>
          <w:sz w:val="24"/>
          <w:szCs w:val="24"/>
        </w:rPr>
        <w:t>.  All Adults Attending MUST have youth protection training</w:t>
      </w:r>
      <w:r>
        <w:rPr>
          <w:sz w:val="24"/>
          <w:szCs w:val="24"/>
        </w:rPr>
        <w:t xml:space="preserve"> and all youth must be registered members of the BSA</w:t>
      </w:r>
      <w:r w:rsidR="00A1290D" w:rsidRPr="00A1290D">
        <w:rPr>
          <w:sz w:val="24"/>
          <w:szCs w:val="24"/>
        </w:rPr>
        <w:t xml:space="preserve">. If you have recently completed Youth Protection Training online, </w:t>
      </w:r>
      <w:r w:rsidR="005E5100">
        <w:rPr>
          <w:sz w:val="24"/>
          <w:szCs w:val="24"/>
        </w:rPr>
        <w:t>the district director will verify as your units</w:t>
      </w:r>
      <w:r w:rsidR="00A1290D" w:rsidRPr="00A1290D">
        <w:rPr>
          <w:sz w:val="24"/>
          <w:szCs w:val="24"/>
        </w:rPr>
        <w:t xml:space="preserve"> checked in for the </w:t>
      </w:r>
      <w:r w:rsidR="005E5100">
        <w:rPr>
          <w:sz w:val="24"/>
          <w:szCs w:val="24"/>
        </w:rPr>
        <w:t>c</w:t>
      </w:r>
      <w:r w:rsidR="00A1290D" w:rsidRPr="00A1290D">
        <w:rPr>
          <w:sz w:val="24"/>
          <w:szCs w:val="24"/>
        </w:rPr>
        <w:t xml:space="preserve">amporee.  </w:t>
      </w:r>
      <w:r>
        <w:rPr>
          <w:sz w:val="24"/>
          <w:szCs w:val="24"/>
        </w:rPr>
        <w:t>Registration will be live soon on the Council Calendar under Twin Lakes District.</w:t>
      </w:r>
    </w:p>
    <w:p w14:paraId="7B5ECB7D" w14:textId="77777777" w:rsidR="00A1290D" w:rsidRPr="006E468C" w:rsidRDefault="00A1290D" w:rsidP="00A1290D">
      <w:pPr>
        <w:rPr>
          <w:b/>
          <w:sz w:val="24"/>
          <w:szCs w:val="24"/>
        </w:rPr>
      </w:pPr>
      <w:r w:rsidRPr="00A1290D">
        <w:rPr>
          <w:sz w:val="24"/>
          <w:szCs w:val="24"/>
        </w:rPr>
        <w:t xml:space="preserve"> </w:t>
      </w:r>
    </w:p>
    <w:p w14:paraId="58C52766" w14:textId="6D55A2F3" w:rsidR="006E468C" w:rsidRDefault="00A1290D" w:rsidP="00A1290D">
      <w:pPr>
        <w:rPr>
          <w:sz w:val="24"/>
          <w:szCs w:val="24"/>
        </w:rPr>
      </w:pPr>
      <w:r w:rsidRPr="006E468C">
        <w:rPr>
          <w:b/>
          <w:sz w:val="24"/>
          <w:szCs w:val="24"/>
        </w:rPr>
        <w:t>Campground</w:t>
      </w:r>
      <w:r w:rsidRPr="00A1290D">
        <w:rPr>
          <w:sz w:val="24"/>
          <w:szCs w:val="24"/>
        </w:rPr>
        <w:t xml:space="preserve">  </w:t>
      </w:r>
    </w:p>
    <w:p w14:paraId="7F76A8E8" w14:textId="77777777" w:rsidR="006E468C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This year’s Camporee will be held at Camp Twin Lakes.    </w:t>
      </w:r>
    </w:p>
    <w:p w14:paraId="16D5190A" w14:textId="77777777" w:rsidR="006E468C" w:rsidRDefault="006E468C" w:rsidP="00A1290D">
      <w:pPr>
        <w:rPr>
          <w:sz w:val="24"/>
          <w:szCs w:val="24"/>
        </w:rPr>
      </w:pPr>
    </w:p>
    <w:p w14:paraId="7648A109" w14:textId="77777777" w:rsidR="006E468C" w:rsidRDefault="00A1290D" w:rsidP="00A1290D">
      <w:pPr>
        <w:rPr>
          <w:sz w:val="24"/>
          <w:szCs w:val="24"/>
        </w:rPr>
      </w:pPr>
      <w:r w:rsidRPr="006E468C">
        <w:rPr>
          <w:b/>
          <w:sz w:val="24"/>
          <w:szCs w:val="24"/>
        </w:rPr>
        <w:t>Order of the Arrow Call-Out</w:t>
      </w:r>
      <w:r w:rsidRPr="00A1290D">
        <w:rPr>
          <w:sz w:val="24"/>
          <w:szCs w:val="24"/>
        </w:rPr>
        <w:t xml:space="preserve">  </w:t>
      </w:r>
    </w:p>
    <w:p w14:paraId="7EB17A29" w14:textId="5B56C0AB" w:rsidR="00A1290D" w:rsidRPr="00A1290D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All candidates chosen by their Troops as eligible for the Order of the Arrow will be recognized in the OA call-out ceremony after the Campfire on Saturday Evening.    </w:t>
      </w:r>
    </w:p>
    <w:p w14:paraId="2869C8F6" w14:textId="77777777" w:rsidR="006E468C" w:rsidRDefault="006E468C" w:rsidP="00A1290D">
      <w:pPr>
        <w:rPr>
          <w:sz w:val="24"/>
          <w:szCs w:val="24"/>
        </w:rPr>
      </w:pPr>
    </w:p>
    <w:p w14:paraId="6541513F" w14:textId="77777777" w:rsidR="006E468C" w:rsidRDefault="00A1290D" w:rsidP="00A1290D">
      <w:pPr>
        <w:rPr>
          <w:sz w:val="24"/>
          <w:szCs w:val="24"/>
        </w:rPr>
      </w:pPr>
      <w:r w:rsidRPr="006E468C">
        <w:rPr>
          <w:b/>
          <w:sz w:val="24"/>
          <w:szCs w:val="24"/>
        </w:rPr>
        <w:t>Parking</w:t>
      </w:r>
      <w:r w:rsidRPr="00A1290D">
        <w:rPr>
          <w:sz w:val="24"/>
          <w:szCs w:val="24"/>
        </w:rPr>
        <w:t xml:space="preserve"> </w:t>
      </w:r>
    </w:p>
    <w:p w14:paraId="79A86B8E" w14:textId="7D4F461A" w:rsidR="00A1290D" w:rsidRPr="00A1290D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Park all motorized vehicles in the parking lot ONLY.  All vehicles should be unloaded and then moved to the parking lot. A vehicle attached to the troop trailer may remain attached to the trailer. </w:t>
      </w:r>
    </w:p>
    <w:p w14:paraId="4D331FBF" w14:textId="77777777" w:rsidR="00A1290D" w:rsidRPr="00A1290D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 </w:t>
      </w:r>
    </w:p>
    <w:p w14:paraId="6EF06B94" w14:textId="77777777" w:rsidR="006E468C" w:rsidRDefault="00A1290D" w:rsidP="00A1290D">
      <w:pPr>
        <w:rPr>
          <w:sz w:val="24"/>
          <w:szCs w:val="24"/>
        </w:rPr>
      </w:pPr>
      <w:r w:rsidRPr="006E468C">
        <w:rPr>
          <w:b/>
          <w:sz w:val="24"/>
          <w:szCs w:val="24"/>
        </w:rPr>
        <w:t>Campsite</w:t>
      </w:r>
      <w:r w:rsidRPr="00A1290D">
        <w:rPr>
          <w:sz w:val="24"/>
          <w:szCs w:val="24"/>
        </w:rPr>
        <w:t xml:space="preserve">  </w:t>
      </w:r>
    </w:p>
    <w:p w14:paraId="60FF6AF9" w14:textId="77777777" w:rsidR="00847BFF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If you would like to reserve your campsite ahead of the camporee, please email </w:t>
      </w:r>
      <w:r w:rsidR="00847BFF">
        <w:rPr>
          <w:sz w:val="24"/>
          <w:szCs w:val="24"/>
        </w:rPr>
        <w:t xml:space="preserve">Pat Jones, </w:t>
      </w:r>
      <w:hyperlink r:id="rId10" w:history="1">
        <w:r w:rsidR="00847BFF" w:rsidRPr="00EE233F">
          <w:rPr>
            <w:rStyle w:val="Hyperlink"/>
            <w:sz w:val="24"/>
            <w:szCs w:val="24"/>
          </w:rPr>
          <w:t>pmranda2@gmail.com</w:t>
        </w:r>
      </w:hyperlink>
      <w:r w:rsidR="00847BFF">
        <w:rPr>
          <w:sz w:val="24"/>
          <w:szCs w:val="24"/>
        </w:rPr>
        <w:t xml:space="preserve"> </w:t>
      </w:r>
      <w:r w:rsidRPr="00A1290D">
        <w:rPr>
          <w:sz w:val="24"/>
          <w:szCs w:val="24"/>
        </w:rPr>
        <w:t xml:space="preserve">.  All sites not reserved will be assigned on a first come basis.  </w:t>
      </w:r>
    </w:p>
    <w:p w14:paraId="1B7F21A0" w14:textId="41B7CC24" w:rsidR="00A1290D" w:rsidRPr="00A1290D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 </w:t>
      </w:r>
    </w:p>
    <w:p w14:paraId="52C6F067" w14:textId="29BC5166" w:rsidR="006E468C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 xml:space="preserve">Don’t forget to keep your campsite clean! Staff will make rounds inspecting campsites during afternoon competitions. </w:t>
      </w:r>
    </w:p>
    <w:p w14:paraId="13B294DE" w14:textId="77777777" w:rsidR="006E468C" w:rsidRDefault="006E468C" w:rsidP="00A1290D">
      <w:pPr>
        <w:rPr>
          <w:sz w:val="24"/>
          <w:szCs w:val="24"/>
        </w:rPr>
      </w:pPr>
    </w:p>
    <w:p w14:paraId="0AC969E0" w14:textId="77777777" w:rsidR="006E468C" w:rsidRDefault="00A1290D" w:rsidP="00A1290D">
      <w:pPr>
        <w:rPr>
          <w:sz w:val="24"/>
          <w:szCs w:val="24"/>
        </w:rPr>
      </w:pPr>
      <w:r w:rsidRPr="006E468C">
        <w:rPr>
          <w:b/>
          <w:sz w:val="24"/>
          <w:szCs w:val="24"/>
        </w:rPr>
        <w:t>Clothing/Uniforms</w:t>
      </w:r>
      <w:r w:rsidRPr="00A1290D">
        <w:rPr>
          <w:sz w:val="24"/>
          <w:szCs w:val="24"/>
        </w:rPr>
        <w:t xml:space="preserve">  </w:t>
      </w:r>
    </w:p>
    <w:p w14:paraId="2F758BBC" w14:textId="0F64A765" w:rsidR="00A1290D" w:rsidRDefault="00A1290D" w:rsidP="00A1290D">
      <w:pPr>
        <w:rPr>
          <w:sz w:val="24"/>
          <w:szCs w:val="24"/>
        </w:rPr>
      </w:pPr>
      <w:r w:rsidRPr="00A1290D">
        <w:rPr>
          <w:sz w:val="24"/>
          <w:szCs w:val="24"/>
        </w:rPr>
        <w:t>Full Scout uniform is required at check-in, morning flag ceremon</w:t>
      </w:r>
      <w:r w:rsidR="006E468C">
        <w:rPr>
          <w:sz w:val="24"/>
          <w:szCs w:val="24"/>
        </w:rPr>
        <w:t>y, campfire and OA callout ceremony</w:t>
      </w:r>
      <w:r w:rsidRPr="00A1290D">
        <w:rPr>
          <w:sz w:val="24"/>
          <w:szCs w:val="24"/>
        </w:rPr>
        <w:t xml:space="preserve">. Scouts should wear activity uniforms any other time.  </w:t>
      </w:r>
    </w:p>
    <w:p w14:paraId="237681FF" w14:textId="1465CC87" w:rsidR="006E468C" w:rsidRDefault="006E468C" w:rsidP="00A1290D">
      <w:pPr>
        <w:rPr>
          <w:sz w:val="24"/>
          <w:szCs w:val="24"/>
        </w:rPr>
      </w:pPr>
    </w:p>
    <w:p w14:paraId="5D18503F" w14:textId="77777777" w:rsidR="00A12C72" w:rsidRDefault="006E468C" w:rsidP="00A1290D">
      <w:pPr>
        <w:rPr>
          <w:sz w:val="24"/>
          <w:szCs w:val="24"/>
        </w:rPr>
      </w:pPr>
      <w:r w:rsidRPr="006E468C">
        <w:rPr>
          <w:b/>
          <w:sz w:val="24"/>
          <w:szCs w:val="24"/>
        </w:rPr>
        <w:t>Patches</w:t>
      </w:r>
      <w:r w:rsidRPr="006E468C">
        <w:rPr>
          <w:sz w:val="24"/>
          <w:szCs w:val="24"/>
        </w:rPr>
        <w:t xml:space="preserve">  </w:t>
      </w:r>
    </w:p>
    <w:p w14:paraId="4A9E1E49" w14:textId="5C447F90" w:rsidR="006E468C" w:rsidRDefault="006E468C" w:rsidP="00A1290D">
      <w:pPr>
        <w:rPr>
          <w:sz w:val="24"/>
          <w:szCs w:val="24"/>
        </w:rPr>
      </w:pPr>
      <w:r w:rsidRPr="006E468C">
        <w:rPr>
          <w:sz w:val="24"/>
          <w:szCs w:val="24"/>
        </w:rPr>
        <w:t>All registered Scouts and Adults will receive a colorful embroidered 201</w:t>
      </w:r>
      <w:r w:rsidR="00291DBF">
        <w:rPr>
          <w:sz w:val="24"/>
          <w:szCs w:val="24"/>
        </w:rPr>
        <w:t>9</w:t>
      </w:r>
      <w:r w:rsidRPr="006E468C">
        <w:rPr>
          <w:sz w:val="24"/>
          <w:szCs w:val="24"/>
        </w:rPr>
        <w:t xml:space="preserve"> Twin Lakes </w:t>
      </w:r>
      <w:r>
        <w:rPr>
          <w:sz w:val="24"/>
          <w:szCs w:val="24"/>
        </w:rPr>
        <w:t xml:space="preserve">District </w:t>
      </w:r>
      <w:r w:rsidRPr="006E468C">
        <w:rPr>
          <w:sz w:val="24"/>
          <w:szCs w:val="24"/>
        </w:rPr>
        <w:t xml:space="preserve">Spring Camporee patch.    </w:t>
      </w:r>
    </w:p>
    <w:p w14:paraId="30E9755E" w14:textId="77777777" w:rsidR="006E468C" w:rsidRDefault="006E468C" w:rsidP="00A1290D">
      <w:pPr>
        <w:rPr>
          <w:sz w:val="24"/>
          <w:szCs w:val="24"/>
        </w:rPr>
      </w:pPr>
    </w:p>
    <w:p w14:paraId="7E05307D" w14:textId="709FD94C" w:rsidR="00A12C72" w:rsidRDefault="00463874" w:rsidP="00A1290D">
      <w:pPr>
        <w:rPr>
          <w:sz w:val="24"/>
          <w:szCs w:val="24"/>
        </w:rPr>
      </w:pPr>
      <w:r>
        <w:rPr>
          <w:b/>
          <w:sz w:val="24"/>
          <w:szCs w:val="24"/>
        </w:rPr>
        <w:t>Service Hours, Equipment Needed</w:t>
      </w:r>
    </w:p>
    <w:p w14:paraId="3E8EBEC9" w14:textId="29B41F43" w:rsidR="00A12C72" w:rsidRDefault="00463874" w:rsidP="00A1290D">
      <w:pPr>
        <w:rPr>
          <w:sz w:val="24"/>
          <w:szCs w:val="24"/>
        </w:rPr>
      </w:pPr>
      <w:r>
        <w:rPr>
          <w:sz w:val="24"/>
          <w:szCs w:val="24"/>
        </w:rPr>
        <w:t>Please bring additional leaf rakes. Tarps will be provided to haul leaves into the woods.</w:t>
      </w:r>
      <w:r w:rsidR="00847BFF">
        <w:rPr>
          <w:sz w:val="24"/>
          <w:szCs w:val="24"/>
        </w:rPr>
        <w:t xml:space="preserve"> Service</w:t>
      </w:r>
      <w:r w:rsidR="006E468C" w:rsidRPr="006E468C">
        <w:rPr>
          <w:sz w:val="24"/>
          <w:szCs w:val="24"/>
        </w:rPr>
        <w:t xml:space="preserve"> </w:t>
      </w:r>
      <w:r w:rsidR="00847BFF">
        <w:rPr>
          <w:sz w:val="24"/>
          <w:szCs w:val="24"/>
        </w:rPr>
        <w:t>Hours</w:t>
      </w:r>
      <w:r>
        <w:rPr>
          <w:sz w:val="24"/>
          <w:szCs w:val="24"/>
        </w:rPr>
        <w:t xml:space="preserve"> can be used to fulfill requirements for Rank Advancement.</w:t>
      </w:r>
    </w:p>
    <w:p w14:paraId="1B24446B" w14:textId="77777777" w:rsidR="00A12C72" w:rsidRDefault="00A12C72" w:rsidP="00A1290D">
      <w:pPr>
        <w:rPr>
          <w:sz w:val="24"/>
          <w:szCs w:val="24"/>
        </w:rPr>
      </w:pPr>
    </w:p>
    <w:p w14:paraId="61116DB3" w14:textId="77777777" w:rsidR="00291DBF" w:rsidRDefault="00291DBF" w:rsidP="00A1290D">
      <w:pPr>
        <w:rPr>
          <w:b/>
          <w:sz w:val="24"/>
          <w:szCs w:val="24"/>
        </w:rPr>
      </w:pPr>
    </w:p>
    <w:p w14:paraId="44389C75" w14:textId="77777777" w:rsidR="00291DBF" w:rsidRDefault="00291DBF" w:rsidP="00A1290D">
      <w:pPr>
        <w:rPr>
          <w:b/>
          <w:sz w:val="24"/>
          <w:szCs w:val="24"/>
        </w:rPr>
      </w:pPr>
    </w:p>
    <w:p w14:paraId="372019B6" w14:textId="77777777" w:rsidR="00291DBF" w:rsidRDefault="00291DBF" w:rsidP="00A1290D">
      <w:pPr>
        <w:rPr>
          <w:b/>
          <w:sz w:val="24"/>
          <w:szCs w:val="24"/>
        </w:rPr>
      </w:pPr>
    </w:p>
    <w:p w14:paraId="3CF6D744" w14:textId="658729B7" w:rsidR="00A12C72" w:rsidRDefault="006E468C" w:rsidP="00A1290D">
      <w:pPr>
        <w:rPr>
          <w:sz w:val="24"/>
          <w:szCs w:val="24"/>
        </w:rPr>
      </w:pPr>
      <w:r w:rsidRPr="00A12C72">
        <w:rPr>
          <w:b/>
          <w:sz w:val="24"/>
          <w:szCs w:val="24"/>
        </w:rPr>
        <w:t>Medical Consent Forms</w:t>
      </w:r>
      <w:r w:rsidRPr="006E468C">
        <w:rPr>
          <w:sz w:val="24"/>
          <w:szCs w:val="24"/>
        </w:rPr>
        <w:t xml:space="preserve"> </w:t>
      </w:r>
    </w:p>
    <w:p w14:paraId="6791D779" w14:textId="77777777" w:rsidR="00A12C72" w:rsidRDefault="006E468C" w:rsidP="00A1290D">
      <w:pPr>
        <w:rPr>
          <w:sz w:val="24"/>
          <w:szCs w:val="24"/>
        </w:rPr>
      </w:pPr>
      <w:r w:rsidRPr="006E468C">
        <w:rPr>
          <w:sz w:val="24"/>
          <w:szCs w:val="24"/>
        </w:rPr>
        <w:t xml:space="preserve">Scoutmasters MUST bring medical consent forms (Parts A and B) for all participating Scouts. Scouts without medical forms will not be able to participate.  Med forms </w:t>
      </w:r>
      <w:r w:rsidR="00A12C72">
        <w:rPr>
          <w:sz w:val="24"/>
          <w:szCs w:val="24"/>
        </w:rPr>
        <w:t>will</w:t>
      </w:r>
      <w:r w:rsidRPr="006E468C">
        <w:rPr>
          <w:sz w:val="24"/>
          <w:szCs w:val="24"/>
        </w:rPr>
        <w:t xml:space="preserve"> be returned at the end of camp, please see camp staff if you need your forms back.   </w:t>
      </w:r>
    </w:p>
    <w:p w14:paraId="79C24A0A" w14:textId="77777777" w:rsidR="00A12C72" w:rsidRDefault="00A12C72" w:rsidP="00A1290D">
      <w:pPr>
        <w:rPr>
          <w:sz w:val="24"/>
          <w:szCs w:val="24"/>
        </w:rPr>
      </w:pPr>
    </w:p>
    <w:p w14:paraId="6CA3E5D6" w14:textId="77777777" w:rsidR="00873FC5" w:rsidRDefault="00873FC5" w:rsidP="00A1290D">
      <w:pPr>
        <w:rPr>
          <w:b/>
          <w:sz w:val="24"/>
          <w:szCs w:val="24"/>
        </w:rPr>
      </w:pPr>
    </w:p>
    <w:p w14:paraId="03B33901" w14:textId="28E8236D" w:rsidR="00A12C72" w:rsidRDefault="006E468C" w:rsidP="00A1290D">
      <w:pPr>
        <w:rPr>
          <w:sz w:val="24"/>
          <w:szCs w:val="24"/>
        </w:rPr>
      </w:pPr>
      <w:r w:rsidRPr="00A12C72">
        <w:rPr>
          <w:b/>
          <w:sz w:val="24"/>
          <w:szCs w:val="24"/>
        </w:rPr>
        <w:t>Venturing Units</w:t>
      </w:r>
      <w:r w:rsidRPr="006E468C">
        <w:rPr>
          <w:sz w:val="24"/>
          <w:szCs w:val="24"/>
        </w:rPr>
        <w:t xml:space="preserve">  </w:t>
      </w:r>
    </w:p>
    <w:p w14:paraId="206423D9" w14:textId="0D9E95E3" w:rsidR="006E468C" w:rsidRDefault="006E468C" w:rsidP="00A1290D">
      <w:pPr>
        <w:rPr>
          <w:sz w:val="24"/>
          <w:szCs w:val="24"/>
        </w:rPr>
      </w:pPr>
      <w:r w:rsidRPr="006E468C">
        <w:rPr>
          <w:sz w:val="24"/>
          <w:szCs w:val="24"/>
        </w:rPr>
        <w:t>Venturing Units are invited to participate.</w:t>
      </w:r>
    </w:p>
    <w:p w14:paraId="17E8D3A0" w14:textId="5A0B5067" w:rsidR="00A12C72" w:rsidRDefault="00A12C72" w:rsidP="00A1290D">
      <w:pPr>
        <w:rPr>
          <w:sz w:val="24"/>
          <w:szCs w:val="24"/>
        </w:rPr>
      </w:pPr>
    </w:p>
    <w:p w14:paraId="4B623549" w14:textId="77777777" w:rsidR="00A12C72" w:rsidRDefault="00A12C72" w:rsidP="00A12C72">
      <w:pPr>
        <w:rPr>
          <w:b/>
          <w:sz w:val="24"/>
          <w:szCs w:val="24"/>
        </w:rPr>
      </w:pPr>
    </w:p>
    <w:p w14:paraId="3DF5550B" w14:textId="76703876" w:rsidR="00A12C72" w:rsidRPr="00A12C72" w:rsidRDefault="00A12C72" w:rsidP="00A12C72">
      <w:pPr>
        <w:rPr>
          <w:sz w:val="24"/>
          <w:szCs w:val="24"/>
        </w:rPr>
      </w:pPr>
      <w:r w:rsidRPr="00A36CF2">
        <w:rPr>
          <w:b/>
          <w:sz w:val="24"/>
          <w:szCs w:val="24"/>
        </w:rPr>
        <w:t>Fires</w:t>
      </w:r>
      <w:r w:rsidRPr="00A12C72">
        <w:rPr>
          <w:sz w:val="24"/>
          <w:szCs w:val="24"/>
        </w:rPr>
        <w:t xml:space="preserve"> All Fires must be built in established fire rings. </w:t>
      </w:r>
    </w:p>
    <w:p w14:paraId="07CC69D5" w14:textId="77777777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 </w:t>
      </w:r>
    </w:p>
    <w:p w14:paraId="20360C43" w14:textId="77777777" w:rsidR="00A12C72" w:rsidRDefault="00A12C72" w:rsidP="00A12C72">
      <w:pPr>
        <w:rPr>
          <w:sz w:val="24"/>
          <w:szCs w:val="24"/>
        </w:rPr>
      </w:pPr>
      <w:r w:rsidRPr="00A12C72">
        <w:rPr>
          <w:b/>
          <w:sz w:val="24"/>
          <w:szCs w:val="24"/>
        </w:rPr>
        <w:t>Firewood</w:t>
      </w:r>
      <w:r w:rsidRPr="00A12C72">
        <w:rPr>
          <w:sz w:val="24"/>
          <w:szCs w:val="24"/>
        </w:rPr>
        <w:t xml:space="preserve"> </w:t>
      </w:r>
    </w:p>
    <w:p w14:paraId="4804B3E5" w14:textId="2AABE9D3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Firewood available, just look around, there is wood everywhere!  </w:t>
      </w:r>
    </w:p>
    <w:p w14:paraId="777635C6" w14:textId="77777777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 </w:t>
      </w:r>
    </w:p>
    <w:p w14:paraId="77D697F3" w14:textId="77777777" w:rsidR="00A12C72" w:rsidRDefault="00A12C72" w:rsidP="00A12C72">
      <w:pPr>
        <w:rPr>
          <w:sz w:val="24"/>
          <w:szCs w:val="24"/>
        </w:rPr>
      </w:pPr>
      <w:r w:rsidRPr="00A12C72">
        <w:rPr>
          <w:b/>
          <w:sz w:val="24"/>
          <w:szCs w:val="24"/>
        </w:rPr>
        <w:t>Food</w:t>
      </w:r>
      <w:r w:rsidRPr="00A12C72">
        <w:rPr>
          <w:sz w:val="24"/>
          <w:szCs w:val="24"/>
        </w:rPr>
        <w:t xml:space="preserve"> </w:t>
      </w:r>
    </w:p>
    <w:p w14:paraId="0CF9E81E" w14:textId="54811A30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All units will be responsible for their own food for the weekend, no food will be provided.  Bring a dining fly just in case. </w:t>
      </w:r>
    </w:p>
    <w:p w14:paraId="6A4A6BB0" w14:textId="77777777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 </w:t>
      </w:r>
    </w:p>
    <w:p w14:paraId="7C9E95D8" w14:textId="77777777" w:rsidR="00A12C72" w:rsidRDefault="00A12C72" w:rsidP="00A12C72">
      <w:pPr>
        <w:rPr>
          <w:sz w:val="24"/>
          <w:szCs w:val="24"/>
        </w:rPr>
      </w:pPr>
      <w:r w:rsidRPr="00A12C72">
        <w:rPr>
          <w:b/>
          <w:sz w:val="24"/>
          <w:szCs w:val="24"/>
        </w:rPr>
        <w:t>Water</w:t>
      </w:r>
      <w:r w:rsidRPr="00A12C72">
        <w:rPr>
          <w:sz w:val="24"/>
          <w:szCs w:val="24"/>
        </w:rPr>
        <w:t xml:space="preserve"> </w:t>
      </w:r>
    </w:p>
    <w:p w14:paraId="44121FE5" w14:textId="7E90306C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Water is available at the campsites. </w:t>
      </w:r>
    </w:p>
    <w:p w14:paraId="065E6FAF" w14:textId="77777777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 </w:t>
      </w:r>
    </w:p>
    <w:p w14:paraId="4B7359C0" w14:textId="77777777" w:rsidR="00A12C72" w:rsidRDefault="00A12C72" w:rsidP="00A12C72">
      <w:pPr>
        <w:rPr>
          <w:sz w:val="24"/>
          <w:szCs w:val="24"/>
        </w:rPr>
      </w:pPr>
      <w:r w:rsidRPr="00A12C72">
        <w:rPr>
          <w:b/>
          <w:sz w:val="24"/>
          <w:szCs w:val="24"/>
        </w:rPr>
        <w:t>Garbage</w:t>
      </w:r>
      <w:r w:rsidRPr="00A12C72">
        <w:rPr>
          <w:sz w:val="24"/>
          <w:szCs w:val="24"/>
        </w:rPr>
        <w:t xml:space="preserve"> </w:t>
      </w:r>
    </w:p>
    <w:p w14:paraId="6FEF37BB" w14:textId="6AE76DFC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Disposal Each troop should bring plastic trash bags.  At the end of the camporee, the garbage will be taken home with you.  </w:t>
      </w:r>
    </w:p>
    <w:p w14:paraId="4739F2C0" w14:textId="77777777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 </w:t>
      </w:r>
    </w:p>
    <w:p w14:paraId="772473DD" w14:textId="77777777" w:rsidR="00A12C72" w:rsidRDefault="00A12C72" w:rsidP="00A12C72">
      <w:pPr>
        <w:rPr>
          <w:sz w:val="24"/>
          <w:szCs w:val="24"/>
        </w:rPr>
      </w:pPr>
      <w:r w:rsidRPr="00A12C72">
        <w:rPr>
          <w:b/>
          <w:sz w:val="24"/>
          <w:szCs w:val="24"/>
        </w:rPr>
        <w:t>Latrines</w:t>
      </w:r>
      <w:r w:rsidRPr="00A12C72">
        <w:rPr>
          <w:sz w:val="24"/>
          <w:szCs w:val="24"/>
        </w:rPr>
        <w:t xml:space="preserve"> </w:t>
      </w:r>
    </w:p>
    <w:p w14:paraId="1522864C" w14:textId="234708AC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Toilets are available around the camp and the camporee area. Each troop should bring a roll of toilet paper (just in case). </w:t>
      </w:r>
    </w:p>
    <w:p w14:paraId="6886BD37" w14:textId="77777777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 </w:t>
      </w:r>
    </w:p>
    <w:p w14:paraId="15FEF0F8" w14:textId="77777777" w:rsidR="00A12C72" w:rsidRDefault="00A12C72" w:rsidP="00A12C72">
      <w:pPr>
        <w:rPr>
          <w:b/>
          <w:sz w:val="24"/>
          <w:szCs w:val="24"/>
        </w:rPr>
      </w:pPr>
      <w:r w:rsidRPr="00A12C72">
        <w:rPr>
          <w:b/>
          <w:sz w:val="24"/>
          <w:szCs w:val="24"/>
        </w:rPr>
        <w:t xml:space="preserve">First Aid </w:t>
      </w:r>
    </w:p>
    <w:p w14:paraId="1415DC3F" w14:textId="4C7DED21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Each Troop is to have a first aid kit available for minor injuries. A Health officer will be on site; however major injuries will be handled by medical staff in town, with proper parental release form signed. Each unit is responsible to have a copy of a medical form for each adult and youth attending. </w:t>
      </w:r>
    </w:p>
    <w:p w14:paraId="25AF1AA1" w14:textId="77777777" w:rsidR="00A12C72" w:rsidRP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 </w:t>
      </w:r>
    </w:p>
    <w:p w14:paraId="70A1BD9D" w14:textId="77777777" w:rsid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EMERGENCY PHONE: (715) 258‐9697   </w:t>
      </w:r>
    </w:p>
    <w:p w14:paraId="39C99580" w14:textId="77777777" w:rsidR="00A12C72" w:rsidRDefault="00A12C72" w:rsidP="00A12C72">
      <w:pPr>
        <w:rPr>
          <w:sz w:val="24"/>
          <w:szCs w:val="24"/>
        </w:rPr>
      </w:pPr>
      <w:r w:rsidRPr="00A12C72">
        <w:rPr>
          <w:sz w:val="24"/>
          <w:szCs w:val="24"/>
        </w:rPr>
        <w:t xml:space="preserve">CAMP ADDRESS: Camp Twin Lakes    </w:t>
      </w:r>
    </w:p>
    <w:p w14:paraId="092EC221" w14:textId="77777777" w:rsidR="00A12C72" w:rsidRDefault="00A12C72" w:rsidP="00A12C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12C72">
        <w:rPr>
          <w:sz w:val="24"/>
          <w:szCs w:val="24"/>
        </w:rPr>
        <w:t xml:space="preserve"> N7104 County Road K    </w:t>
      </w:r>
    </w:p>
    <w:p w14:paraId="7F1870DB" w14:textId="4DAFE7CE" w:rsidR="00A12C72" w:rsidRPr="00A1290D" w:rsidRDefault="00A12C72" w:rsidP="00A12C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A12C72">
        <w:rPr>
          <w:sz w:val="24"/>
          <w:szCs w:val="24"/>
        </w:rPr>
        <w:t>Waupaca, WI 54981</w:t>
      </w:r>
    </w:p>
    <w:p w14:paraId="310F6D61" w14:textId="77777777" w:rsidR="008507AB" w:rsidRDefault="008507AB" w:rsidP="008507AB"/>
    <w:p w14:paraId="3C1D0D0C" w14:textId="77777777" w:rsidR="008507AB" w:rsidRDefault="008507AB" w:rsidP="008507AB"/>
    <w:p w14:paraId="74283C8F" w14:textId="77777777" w:rsidR="008507AB" w:rsidRDefault="008507AB" w:rsidP="008507AB"/>
    <w:p w14:paraId="64CC7E17" w14:textId="77777777" w:rsidR="00A36CF2" w:rsidRDefault="00A36CF2" w:rsidP="008507AB">
      <w:pPr>
        <w:rPr>
          <w:b/>
          <w:sz w:val="28"/>
          <w:szCs w:val="28"/>
        </w:rPr>
      </w:pPr>
    </w:p>
    <w:p w14:paraId="7CB444A0" w14:textId="77777777" w:rsidR="00A36CF2" w:rsidRDefault="00A36CF2" w:rsidP="008507AB">
      <w:pPr>
        <w:rPr>
          <w:b/>
          <w:sz w:val="28"/>
          <w:szCs w:val="28"/>
        </w:rPr>
      </w:pPr>
    </w:p>
    <w:p w14:paraId="2CC407E8" w14:textId="77777777" w:rsidR="00A36CF2" w:rsidRDefault="00A36CF2" w:rsidP="008507AB">
      <w:pPr>
        <w:rPr>
          <w:b/>
          <w:sz w:val="28"/>
          <w:szCs w:val="28"/>
        </w:rPr>
      </w:pPr>
    </w:p>
    <w:p w14:paraId="2384CBD8" w14:textId="77777777" w:rsidR="00A36CF2" w:rsidRDefault="00A36CF2" w:rsidP="008507AB">
      <w:pPr>
        <w:rPr>
          <w:b/>
          <w:sz w:val="28"/>
          <w:szCs w:val="28"/>
        </w:rPr>
      </w:pPr>
    </w:p>
    <w:p w14:paraId="3E82CD01" w14:textId="77777777" w:rsidR="00B13B7B" w:rsidRDefault="00B13B7B" w:rsidP="008507AB">
      <w:pPr>
        <w:rPr>
          <w:b/>
          <w:sz w:val="28"/>
          <w:szCs w:val="28"/>
        </w:rPr>
      </w:pPr>
    </w:p>
    <w:p w14:paraId="1082F4B2" w14:textId="77777777" w:rsidR="003012F9" w:rsidRDefault="003012F9" w:rsidP="008507AB">
      <w:pPr>
        <w:rPr>
          <w:b/>
          <w:sz w:val="28"/>
          <w:szCs w:val="28"/>
        </w:rPr>
      </w:pPr>
    </w:p>
    <w:p w14:paraId="2F8323AA" w14:textId="0D9EF6A4" w:rsidR="008507AB" w:rsidRDefault="008507AB" w:rsidP="008507AB">
      <w:pPr>
        <w:rPr>
          <w:b/>
          <w:sz w:val="28"/>
          <w:szCs w:val="28"/>
        </w:rPr>
      </w:pPr>
      <w:r w:rsidRPr="004432E4">
        <w:rPr>
          <w:b/>
          <w:sz w:val="28"/>
          <w:szCs w:val="28"/>
        </w:rPr>
        <w:t>Camporee Schedule</w:t>
      </w:r>
    </w:p>
    <w:p w14:paraId="7D096BBF" w14:textId="77777777" w:rsidR="004432E4" w:rsidRPr="004432E4" w:rsidRDefault="004432E4" w:rsidP="008507AB">
      <w:pPr>
        <w:rPr>
          <w:b/>
          <w:sz w:val="28"/>
          <w:szCs w:val="28"/>
        </w:rPr>
      </w:pPr>
    </w:p>
    <w:p w14:paraId="79A9FE70" w14:textId="6E06B3DA" w:rsidR="008507AB" w:rsidRPr="00B71AF2" w:rsidRDefault="008507AB" w:rsidP="008507AB">
      <w:pPr>
        <w:rPr>
          <w:b/>
          <w:sz w:val="24"/>
          <w:szCs w:val="24"/>
        </w:rPr>
      </w:pPr>
      <w:r w:rsidRPr="00B71AF2">
        <w:rPr>
          <w:b/>
          <w:sz w:val="24"/>
          <w:szCs w:val="24"/>
        </w:rPr>
        <w:t xml:space="preserve">Friday: </w:t>
      </w:r>
      <w:r w:rsidR="00B71AF2">
        <w:rPr>
          <w:b/>
          <w:sz w:val="24"/>
          <w:szCs w:val="24"/>
        </w:rPr>
        <w:t>May 1</w:t>
      </w:r>
      <w:r w:rsidR="00291DBF">
        <w:rPr>
          <w:b/>
          <w:sz w:val="24"/>
          <w:szCs w:val="24"/>
        </w:rPr>
        <w:t>7</w:t>
      </w:r>
      <w:r w:rsidRPr="00B71AF2">
        <w:rPr>
          <w:b/>
          <w:sz w:val="24"/>
          <w:szCs w:val="24"/>
        </w:rPr>
        <w:t>, 201</w:t>
      </w:r>
      <w:r w:rsidR="00291DBF">
        <w:rPr>
          <w:b/>
          <w:sz w:val="24"/>
          <w:szCs w:val="24"/>
        </w:rPr>
        <w:t>9</w:t>
      </w:r>
    </w:p>
    <w:p w14:paraId="09931710" w14:textId="5F1B6C51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>6:00 PM to 9:00</w:t>
      </w:r>
      <w:r w:rsidR="00B5420D">
        <w:rPr>
          <w:sz w:val="24"/>
          <w:szCs w:val="24"/>
        </w:rPr>
        <w:t xml:space="preserve"> PM – Registration and Check-in at Nelson Lodge</w:t>
      </w:r>
    </w:p>
    <w:p w14:paraId="6AE86467" w14:textId="3A1746AD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>9:30 PM – Scoutmaster/SPL Meeting and Cracker</w:t>
      </w:r>
      <w:r w:rsidR="00B71AF2">
        <w:rPr>
          <w:sz w:val="24"/>
          <w:szCs w:val="24"/>
        </w:rPr>
        <w:t xml:space="preserve"> </w:t>
      </w:r>
      <w:r w:rsidRPr="008507AB">
        <w:rPr>
          <w:sz w:val="24"/>
          <w:szCs w:val="24"/>
        </w:rPr>
        <w:t>barrel</w:t>
      </w:r>
      <w:r w:rsidR="00B5420D">
        <w:rPr>
          <w:sz w:val="24"/>
          <w:szCs w:val="24"/>
        </w:rPr>
        <w:t xml:space="preserve"> at Nelson Lodge</w:t>
      </w:r>
    </w:p>
    <w:p w14:paraId="7060A7F8" w14:textId="77777777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>11:00 PM – Taps/Lights Out</w:t>
      </w:r>
    </w:p>
    <w:p w14:paraId="2A0A107C" w14:textId="77777777" w:rsidR="00425071" w:rsidRDefault="00425071" w:rsidP="008507AB">
      <w:pPr>
        <w:rPr>
          <w:b/>
          <w:sz w:val="24"/>
          <w:szCs w:val="24"/>
        </w:rPr>
      </w:pPr>
    </w:p>
    <w:p w14:paraId="4718CC4E" w14:textId="7F5842E1" w:rsidR="008507AB" w:rsidRDefault="008507AB" w:rsidP="008507AB">
      <w:pPr>
        <w:rPr>
          <w:b/>
          <w:sz w:val="24"/>
          <w:szCs w:val="24"/>
        </w:rPr>
      </w:pPr>
      <w:r w:rsidRPr="00B71AF2">
        <w:rPr>
          <w:b/>
          <w:sz w:val="24"/>
          <w:szCs w:val="24"/>
        </w:rPr>
        <w:t xml:space="preserve">Saturday: </w:t>
      </w:r>
      <w:r w:rsidR="00B71AF2">
        <w:rPr>
          <w:b/>
          <w:sz w:val="24"/>
          <w:szCs w:val="24"/>
        </w:rPr>
        <w:t>May 1</w:t>
      </w:r>
      <w:r w:rsidR="00291DBF">
        <w:rPr>
          <w:b/>
          <w:sz w:val="24"/>
          <w:szCs w:val="24"/>
        </w:rPr>
        <w:t>8</w:t>
      </w:r>
      <w:r w:rsidRPr="00B71AF2">
        <w:rPr>
          <w:b/>
          <w:sz w:val="24"/>
          <w:szCs w:val="24"/>
        </w:rPr>
        <w:t>, 201</w:t>
      </w:r>
      <w:r w:rsidR="00291DBF">
        <w:rPr>
          <w:b/>
          <w:sz w:val="24"/>
          <w:szCs w:val="24"/>
        </w:rPr>
        <w:t>9</w:t>
      </w:r>
    </w:p>
    <w:p w14:paraId="3F1ED0E8" w14:textId="36699B09" w:rsidR="00FF0480" w:rsidRDefault="00FF0480" w:rsidP="008507AB">
      <w:pPr>
        <w:rPr>
          <w:sz w:val="24"/>
          <w:szCs w:val="24"/>
        </w:rPr>
      </w:pPr>
      <w:r>
        <w:rPr>
          <w:sz w:val="24"/>
          <w:szCs w:val="24"/>
        </w:rPr>
        <w:t>6:30 AM – Revile</w:t>
      </w:r>
    </w:p>
    <w:p w14:paraId="71CD046C" w14:textId="312C7AF3" w:rsidR="00FF0480" w:rsidRDefault="00FF0480" w:rsidP="008507AB">
      <w:pPr>
        <w:rPr>
          <w:sz w:val="24"/>
          <w:szCs w:val="24"/>
        </w:rPr>
      </w:pPr>
      <w:r>
        <w:rPr>
          <w:sz w:val="24"/>
          <w:szCs w:val="24"/>
        </w:rPr>
        <w:t>7:00 AM – Breakfast</w:t>
      </w:r>
    </w:p>
    <w:p w14:paraId="1D62A5E1" w14:textId="306CF6A5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 xml:space="preserve">8:00 AM – </w:t>
      </w:r>
      <w:r w:rsidR="004432E4">
        <w:rPr>
          <w:sz w:val="24"/>
          <w:szCs w:val="24"/>
        </w:rPr>
        <w:t>Flag Raising</w:t>
      </w:r>
      <w:r w:rsidR="00FF0480">
        <w:rPr>
          <w:sz w:val="24"/>
          <w:szCs w:val="24"/>
        </w:rPr>
        <w:t xml:space="preserve"> at Nelson Lodge</w:t>
      </w:r>
    </w:p>
    <w:p w14:paraId="607197A4" w14:textId="3C8FED01" w:rsidR="008507AB" w:rsidRPr="008507AB" w:rsidRDefault="008507AB" w:rsidP="00F812A5">
      <w:pPr>
        <w:rPr>
          <w:sz w:val="24"/>
          <w:szCs w:val="24"/>
        </w:rPr>
      </w:pPr>
      <w:r w:rsidRPr="008507AB">
        <w:rPr>
          <w:sz w:val="24"/>
          <w:szCs w:val="24"/>
        </w:rPr>
        <w:t>8:</w:t>
      </w:r>
      <w:r w:rsidR="00F812A5">
        <w:rPr>
          <w:sz w:val="24"/>
          <w:szCs w:val="24"/>
        </w:rPr>
        <w:t>3</w:t>
      </w:r>
      <w:r w:rsidRPr="008507AB">
        <w:rPr>
          <w:sz w:val="24"/>
          <w:szCs w:val="24"/>
        </w:rPr>
        <w:t>0 AM</w:t>
      </w:r>
      <w:r w:rsidR="00B5420D">
        <w:rPr>
          <w:sz w:val="24"/>
          <w:szCs w:val="24"/>
        </w:rPr>
        <w:t xml:space="preserve"> to 1145AM - </w:t>
      </w:r>
      <w:r w:rsidR="00F812A5">
        <w:rPr>
          <w:sz w:val="24"/>
          <w:szCs w:val="24"/>
        </w:rPr>
        <w:t>Patrol Competition</w:t>
      </w:r>
    </w:p>
    <w:p w14:paraId="2FFC36EF" w14:textId="4EC68E39" w:rsidR="008507AB" w:rsidRDefault="008507AB" w:rsidP="00FF0480">
      <w:pPr>
        <w:rPr>
          <w:sz w:val="24"/>
          <w:szCs w:val="24"/>
        </w:rPr>
      </w:pPr>
      <w:r w:rsidRPr="008507AB">
        <w:rPr>
          <w:sz w:val="24"/>
          <w:szCs w:val="24"/>
        </w:rPr>
        <w:t>11:45 AM to 1:</w:t>
      </w:r>
      <w:r w:rsidR="00FF0480">
        <w:rPr>
          <w:sz w:val="24"/>
          <w:szCs w:val="24"/>
        </w:rPr>
        <w:t>45</w:t>
      </w:r>
      <w:r w:rsidRPr="008507AB">
        <w:rPr>
          <w:sz w:val="24"/>
          <w:szCs w:val="24"/>
        </w:rPr>
        <w:t xml:space="preserve"> PM</w:t>
      </w:r>
      <w:r w:rsidR="00B5420D">
        <w:rPr>
          <w:sz w:val="24"/>
          <w:szCs w:val="24"/>
        </w:rPr>
        <w:t xml:space="preserve"> -</w:t>
      </w:r>
      <w:r w:rsidRPr="008507AB">
        <w:rPr>
          <w:sz w:val="24"/>
          <w:szCs w:val="24"/>
        </w:rPr>
        <w:t xml:space="preserve"> Lunch </w:t>
      </w:r>
    </w:p>
    <w:p w14:paraId="2CF833DD" w14:textId="5177CB46" w:rsidR="008507AB" w:rsidRDefault="005B715F" w:rsidP="00F812A5">
      <w:pPr>
        <w:rPr>
          <w:sz w:val="24"/>
          <w:szCs w:val="24"/>
        </w:rPr>
      </w:pPr>
      <w:r>
        <w:rPr>
          <w:sz w:val="24"/>
          <w:szCs w:val="24"/>
        </w:rPr>
        <w:t xml:space="preserve">2:00 </w:t>
      </w:r>
      <w:r w:rsidR="00B5420D">
        <w:rPr>
          <w:sz w:val="24"/>
          <w:szCs w:val="24"/>
        </w:rPr>
        <w:t xml:space="preserve">PM to </w:t>
      </w:r>
      <w:r w:rsidR="00F812A5">
        <w:rPr>
          <w:sz w:val="24"/>
          <w:szCs w:val="24"/>
        </w:rPr>
        <w:t>3</w:t>
      </w:r>
      <w:r w:rsidR="00B5420D">
        <w:rPr>
          <w:sz w:val="24"/>
          <w:szCs w:val="24"/>
        </w:rPr>
        <w:t>:</w:t>
      </w:r>
      <w:r w:rsidR="00F812A5">
        <w:rPr>
          <w:sz w:val="24"/>
          <w:szCs w:val="24"/>
        </w:rPr>
        <w:t>45</w:t>
      </w:r>
      <w:r w:rsidR="00B5420D">
        <w:rPr>
          <w:sz w:val="24"/>
          <w:szCs w:val="24"/>
        </w:rPr>
        <w:t xml:space="preserve">PM </w:t>
      </w:r>
      <w:r w:rsidR="00F812A5">
        <w:rPr>
          <w:sz w:val="24"/>
          <w:szCs w:val="24"/>
        </w:rPr>
        <w:t>- Patrol Competition</w:t>
      </w:r>
      <w:r w:rsidR="008507AB" w:rsidRPr="008507AB">
        <w:rPr>
          <w:sz w:val="24"/>
          <w:szCs w:val="24"/>
        </w:rPr>
        <w:t xml:space="preserve"> </w:t>
      </w:r>
    </w:p>
    <w:p w14:paraId="246B4A97" w14:textId="08737DA1" w:rsidR="00F812A5" w:rsidRPr="008507AB" w:rsidRDefault="00F812A5" w:rsidP="00F812A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728BA">
        <w:rPr>
          <w:sz w:val="24"/>
          <w:szCs w:val="24"/>
        </w:rPr>
        <w:t xml:space="preserve">:45PM to 5PM- </w:t>
      </w:r>
      <w:r w:rsidR="00463874">
        <w:rPr>
          <w:sz w:val="24"/>
          <w:szCs w:val="24"/>
        </w:rPr>
        <w:t>Service H</w:t>
      </w:r>
      <w:r w:rsidR="00B5420D">
        <w:rPr>
          <w:sz w:val="24"/>
          <w:szCs w:val="24"/>
        </w:rPr>
        <w:t>ours- R</w:t>
      </w:r>
      <w:r>
        <w:rPr>
          <w:sz w:val="24"/>
          <w:szCs w:val="24"/>
        </w:rPr>
        <w:t>ake out campsites.</w:t>
      </w:r>
    </w:p>
    <w:p w14:paraId="14C86AD5" w14:textId="3E289BFC" w:rsidR="00F95E01" w:rsidRPr="008507AB" w:rsidRDefault="00F95E01" w:rsidP="008507AB">
      <w:pPr>
        <w:rPr>
          <w:sz w:val="24"/>
          <w:szCs w:val="24"/>
        </w:rPr>
      </w:pPr>
      <w:r>
        <w:rPr>
          <w:sz w:val="24"/>
          <w:szCs w:val="24"/>
        </w:rPr>
        <w:t>5:00 PM - Dinner</w:t>
      </w:r>
    </w:p>
    <w:p w14:paraId="55EB86DC" w14:textId="576EFCE5" w:rsidR="00F95E01" w:rsidRDefault="00F95E01" w:rsidP="008507A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507AB" w:rsidRPr="008507A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8507AB" w:rsidRPr="008507AB">
        <w:rPr>
          <w:sz w:val="24"/>
          <w:szCs w:val="24"/>
        </w:rPr>
        <w:t xml:space="preserve">0 PM </w:t>
      </w:r>
      <w:r>
        <w:rPr>
          <w:sz w:val="24"/>
          <w:szCs w:val="24"/>
        </w:rPr>
        <w:t>– Religious Service</w:t>
      </w:r>
    </w:p>
    <w:p w14:paraId="6D2DE529" w14:textId="4DBA692C" w:rsidR="00F95E01" w:rsidRDefault="00425071" w:rsidP="008507AB">
      <w:pPr>
        <w:rPr>
          <w:sz w:val="24"/>
          <w:szCs w:val="24"/>
        </w:rPr>
      </w:pPr>
      <w:r>
        <w:rPr>
          <w:sz w:val="24"/>
          <w:szCs w:val="24"/>
        </w:rPr>
        <w:t>8:0</w:t>
      </w:r>
      <w:r w:rsidR="00B5420D">
        <w:rPr>
          <w:sz w:val="24"/>
          <w:szCs w:val="24"/>
        </w:rPr>
        <w:t>0 PM – Campfire P</w:t>
      </w:r>
      <w:r w:rsidR="00F95E01">
        <w:rPr>
          <w:sz w:val="24"/>
          <w:szCs w:val="24"/>
        </w:rPr>
        <w:t>rogram</w:t>
      </w:r>
    </w:p>
    <w:p w14:paraId="50969C79" w14:textId="358E6A7B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>9:</w:t>
      </w:r>
      <w:r w:rsidR="00425071">
        <w:rPr>
          <w:sz w:val="24"/>
          <w:szCs w:val="24"/>
        </w:rPr>
        <w:t>00</w:t>
      </w:r>
      <w:r w:rsidRPr="008507AB">
        <w:rPr>
          <w:sz w:val="24"/>
          <w:szCs w:val="24"/>
        </w:rPr>
        <w:t xml:space="preserve"> PM – </w:t>
      </w:r>
      <w:r w:rsidR="00B5420D">
        <w:rPr>
          <w:sz w:val="24"/>
          <w:szCs w:val="24"/>
        </w:rPr>
        <w:t>OA Call</w:t>
      </w:r>
      <w:r w:rsidR="00064B70">
        <w:rPr>
          <w:sz w:val="24"/>
          <w:szCs w:val="24"/>
        </w:rPr>
        <w:t>-</w:t>
      </w:r>
      <w:r w:rsidR="00B5420D">
        <w:rPr>
          <w:sz w:val="24"/>
          <w:szCs w:val="24"/>
        </w:rPr>
        <w:t>out C</w:t>
      </w:r>
      <w:r w:rsidR="00425071">
        <w:rPr>
          <w:sz w:val="24"/>
          <w:szCs w:val="24"/>
        </w:rPr>
        <w:t>eremony</w:t>
      </w:r>
    </w:p>
    <w:p w14:paraId="3CFDB7FB" w14:textId="6750653C" w:rsidR="008507AB" w:rsidRPr="008507AB" w:rsidRDefault="00425071" w:rsidP="008507AB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8507AB" w:rsidRPr="008507AB">
        <w:rPr>
          <w:sz w:val="24"/>
          <w:szCs w:val="24"/>
        </w:rPr>
        <w:t xml:space="preserve"> PM – </w:t>
      </w:r>
      <w:r w:rsidR="00B5420D">
        <w:rPr>
          <w:sz w:val="24"/>
          <w:szCs w:val="24"/>
        </w:rPr>
        <w:t>OA Chapter Meeting/ Ice Cream S</w:t>
      </w:r>
      <w:r>
        <w:rPr>
          <w:sz w:val="24"/>
          <w:szCs w:val="24"/>
        </w:rPr>
        <w:t>ocial</w:t>
      </w:r>
    </w:p>
    <w:p w14:paraId="6C87F2D8" w14:textId="77777777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>11:00 PM – Taps/Lights Out</w:t>
      </w:r>
    </w:p>
    <w:p w14:paraId="7E9BE808" w14:textId="77777777" w:rsidR="00425071" w:rsidRDefault="00425071" w:rsidP="008507AB">
      <w:pPr>
        <w:rPr>
          <w:sz w:val="24"/>
          <w:szCs w:val="24"/>
        </w:rPr>
      </w:pPr>
    </w:p>
    <w:p w14:paraId="367C406E" w14:textId="28814756" w:rsidR="008507AB" w:rsidRPr="00425071" w:rsidRDefault="008507AB" w:rsidP="008507AB">
      <w:pPr>
        <w:rPr>
          <w:b/>
          <w:sz w:val="24"/>
          <w:szCs w:val="24"/>
        </w:rPr>
      </w:pPr>
      <w:r w:rsidRPr="00425071">
        <w:rPr>
          <w:b/>
          <w:sz w:val="24"/>
          <w:szCs w:val="24"/>
        </w:rPr>
        <w:t xml:space="preserve">Sunday: </w:t>
      </w:r>
      <w:r w:rsidR="00425071">
        <w:rPr>
          <w:b/>
          <w:sz w:val="24"/>
          <w:szCs w:val="24"/>
        </w:rPr>
        <w:t>May</w:t>
      </w:r>
      <w:r w:rsidRPr="00425071">
        <w:rPr>
          <w:b/>
          <w:sz w:val="24"/>
          <w:szCs w:val="24"/>
        </w:rPr>
        <w:t xml:space="preserve"> 2</w:t>
      </w:r>
      <w:r w:rsidR="00291DBF">
        <w:rPr>
          <w:b/>
          <w:sz w:val="24"/>
          <w:szCs w:val="24"/>
        </w:rPr>
        <w:t>9</w:t>
      </w:r>
      <w:r w:rsidRPr="00425071">
        <w:rPr>
          <w:b/>
          <w:sz w:val="24"/>
          <w:szCs w:val="24"/>
        </w:rPr>
        <w:t>, 201</w:t>
      </w:r>
      <w:r w:rsidR="00291DBF">
        <w:rPr>
          <w:b/>
          <w:sz w:val="24"/>
          <w:szCs w:val="24"/>
        </w:rPr>
        <w:t>9</w:t>
      </w:r>
    </w:p>
    <w:p w14:paraId="57C08E75" w14:textId="77777777" w:rsidR="008507AB" w:rsidRPr="008507AB" w:rsidRDefault="008507AB" w:rsidP="008507AB">
      <w:pPr>
        <w:rPr>
          <w:sz w:val="24"/>
          <w:szCs w:val="24"/>
        </w:rPr>
      </w:pPr>
      <w:r w:rsidRPr="008507AB">
        <w:rPr>
          <w:sz w:val="24"/>
          <w:szCs w:val="24"/>
        </w:rPr>
        <w:t>8:30 AM to 10:00 AM – “Leave No Trace” Check-out.</w:t>
      </w:r>
    </w:p>
    <w:p w14:paraId="4B8CBF63" w14:textId="77777777" w:rsidR="00425071" w:rsidRDefault="00425071" w:rsidP="008507AB">
      <w:pPr>
        <w:rPr>
          <w:sz w:val="24"/>
          <w:szCs w:val="24"/>
        </w:rPr>
      </w:pPr>
    </w:p>
    <w:p w14:paraId="49AB322D" w14:textId="77777777" w:rsidR="00425071" w:rsidRDefault="00425071" w:rsidP="008507AB">
      <w:pPr>
        <w:rPr>
          <w:sz w:val="24"/>
          <w:szCs w:val="24"/>
        </w:rPr>
      </w:pPr>
      <w:bookmarkStart w:id="0" w:name="_GoBack"/>
    </w:p>
    <w:p w14:paraId="44F6D4D5" w14:textId="5D22DB63" w:rsidR="00425071" w:rsidRDefault="00715FBB" w:rsidP="008507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Patrol </w:t>
      </w:r>
      <w:r w:rsidR="00102326">
        <w:rPr>
          <w:b/>
          <w:sz w:val="24"/>
          <w:szCs w:val="24"/>
        </w:rPr>
        <w:t>Events</w:t>
      </w:r>
    </w:p>
    <w:p w14:paraId="54A40F6D" w14:textId="63A3B0AD" w:rsidR="00102326" w:rsidRDefault="00291DBF" w:rsidP="00715FBB">
      <w:pPr>
        <w:rPr>
          <w:sz w:val="24"/>
          <w:szCs w:val="24"/>
        </w:rPr>
      </w:pPr>
      <w:r>
        <w:rPr>
          <w:sz w:val="24"/>
          <w:szCs w:val="24"/>
        </w:rPr>
        <w:t>Be knotty.</w:t>
      </w:r>
    </w:p>
    <w:p w14:paraId="3D581CD2" w14:textId="19BDC0E1" w:rsidR="00291DBF" w:rsidRDefault="00291DBF" w:rsidP="00715FBB">
      <w:pPr>
        <w:rPr>
          <w:sz w:val="24"/>
          <w:szCs w:val="24"/>
        </w:rPr>
      </w:pPr>
      <w:r>
        <w:rPr>
          <w:sz w:val="24"/>
          <w:szCs w:val="24"/>
        </w:rPr>
        <w:t>Better get a bucket.</w:t>
      </w:r>
    </w:p>
    <w:p w14:paraId="3331FFE9" w14:textId="0B0BED85" w:rsidR="00291DBF" w:rsidRDefault="00291DBF" w:rsidP="00715FBB">
      <w:pPr>
        <w:rPr>
          <w:sz w:val="24"/>
          <w:szCs w:val="24"/>
        </w:rPr>
      </w:pPr>
      <w:r>
        <w:rPr>
          <w:sz w:val="24"/>
          <w:szCs w:val="24"/>
        </w:rPr>
        <w:t>It points North.</w:t>
      </w:r>
    </w:p>
    <w:p w14:paraId="3C40EC01" w14:textId="76E21976" w:rsidR="00291DBF" w:rsidRDefault="00291DBF" w:rsidP="00715FBB">
      <w:pPr>
        <w:rPr>
          <w:sz w:val="24"/>
          <w:szCs w:val="24"/>
        </w:rPr>
      </w:pPr>
      <w:r>
        <w:rPr>
          <w:sz w:val="24"/>
          <w:szCs w:val="24"/>
        </w:rPr>
        <w:t>Where does it hurt?</w:t>
      </w:r>
    </w:p>
    <w:p w14:paraId="5AF7C6FE" w14:textId="1F9D3E06" w:rsidR="00291DBF" w:rsidRDefault="00291DBF" w:rsidP="00715FBB">
      <w:pPr>
        <w:rPr>
          <w:sz w:val="24"/>
          <w:szCs w:val="24"/>
        </w:rPr>
      </w:pPr>
      <w:r>
        <w:rPr>
          <w:sz w:val="24"/>
          <w:szCs w:val="24"/>
        </w:rPr>
        <w:t>Cook me an egg.</w:t>
      </w:r>
    </w:p>
    <w:p w14:paraId="3E3A4CD4" w14:textId="0FC9DC9F" w:rsidR="00102326" w:rsidRDefault="00291DBF" w:rsidP="00715FBB">
      <w:pPr>
        <w:rPr>
          <w:sz w:val="24"/>
          <w:szCs w:val="24"/>
        </w:rPr>
      </w:pPr>
      <w:r>
        <w:rPr>
          <w:sz w:val="24"/>
          <w:szCs w:val="24"/>
        </w:rPr>
        <w:t>Leave No Trace- how long can it possibly last</w:t>
      </w:r>
      <w:r w:rsidR="00F812A5">
        <w:rPr>
          <w:sz w:val="24"/>
          <w:szCs w:val="24"/>
        </w:rPr>
        <w:t>?</w:t>
      </w:r>
    </w:p>
    <w:p w14:paraId="4E216719" w14:textId="7625ED55" w:rsidR="00F812A5" w:rsidRPr="00102326" w:rsidRDefault="00F812A5" w:rsidP="00715FBB">
      <w:pPr>
        <w:rPr>
          <w:sz w:val="24"/>
          <w:szCs w:val="24"/>
        </w:rPr>
      </w:pPr>
      <w:r>
        <w:rPr>
          <w:sz w:val="24"/>
          <w:szCs w:val="24"/>
        </w:rPr>
        <w:t>Time permitting- Camp wide Game.</w:t>
      </w:r>
      <w:bookmarkEnd w:id="0"/>
    </w:p>
    <w:sectPr w:rsidR="00F812A5" w:rsidRPr="0010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372E33"/>
    <w:multiLevelType w:val="hybridMultilevel"/>
    <w:tmpl w:val="83A8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AB"/>
    <w:rsid w:val="00064B70"/>
    <w:rsid w:val="000B3346"/>
    <w:rsid w:val="00102326"/>
    <w:rsid w:val="00215D27"/>
    <w:rsid w:val="00291DBF"/>
    <w:rsid w:val="003012F9"/>
    <w:rsid w:val="003536D9"/>
    <w:rsid w:val="003B0266"/>
    <w:rsid w:val="00425071"/>
    <w:rsid w:val="004432E4"/>
    <w:rsid w:val="00463874"/>
    <w:rsid w:val="00587614"/>
    <w:rsid w:val="005B715F"/>
    <w:rsid w:val="005E2191"/>
    <w:rsid w:val="005E5100"/>
    <w:rsid w:val="00645252"/>
    <w:rsid w:val="006D3D74"/>
    <w:rsid w:val="006D72BA"/>
    <w:rsid w:val="006E468C"/>
    <w:rsid w:val="00715FBB"/>
    <w:rsid w:val="00750A13"/>
    <w:rsid w:val="00847BFF"/>
    <w:rsid w:val="008507AB"/>
    <w:rsid w:val="00873FC5"/>
    <w:rsid w:val="00906583"/>
    <w:rsid w:val="00940BB8"/>
    <w:rsid w:val="00985BC3"/>
    <w:rsid w:val="00A0198E"/>
    <w:rsid w:val="00A1290D"/>
    <w:rsid w:val="00A12C72"/>
    <w:rsid w:val="00A2131C"/>
    <w:rsid w:val="00A36CF2"/>
    <w:rsid w:val="00A74FD0"/>
    <w:rsid w:val="00A9204E"/>
    <w:rsid w:val="00AB48FF"/>
    <w:rsid w:val="00B13B7B"/>
    <w:rsid w:val="00B5420D"/>
    <w:rsid w:val="00B71AF2"/>
    <w:rsid w:val="00CF7EEA"/>
    <w:rsid w:val="00E05443"/>
    <w:rsid w:val="00E94356"/>
    <w:rsid w:val="00F03629"/>
    <w:rsid w:val="00F728BA"/>
    <w:rsid w:val="00F812A5"/>
    <w:rsid w:val="00F95E01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E0E7"/>
  <w15:chartTrackingRefBased/>
  <w15:docId w15:val="{BBF09430-90FB-4D8A-A9BD-77150BE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44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mranda2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08A61-923C-4967-A5F0-A4FF403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</dc:creator>
  <cp:keywords/>
  <dc:description/>
  <cp:lastModifiedBy>Kevin Corkin</cp:lastModifiedBy>
  <cp:revision>2</cp:revision>
  <cp:lastPrinted>2019-04-17T11:12:00Z</cp:lastPrinted>
  <dcterms:created xsi:type="dcterms:W3CDTF">2019-04-29T16:18:00Z</dcterms:created>
  <dcterms:modified xsi:type="dcterms:W3CDTF">2019-04-29T16:18:00Z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