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1B22" w14:textId="466CC3B5" w:rsidR="00A9204E" w:rsidRDefault="00B91CE4" w:rsidP="00D029B5">
      <w:pPr>
        <w:jc w:val="center"/>
        <w:rPr>
          <w:rFonts w:ascii="Arial" w:hAnsi="Arial" w:cs="Arial"/>
          <w:b/>
          <w:bCs/>
          <w:sz w:val="24"/>
          <w:szCs w:val="24"/>
        </w:rPr>
      </w:pPr>
      <w:r>
        <w:rPr>
          <w:rFonts w:ascii="Arial" w:hAnsi="Arial" w:cs="Arial"/>
          <w:b/>
          <w:bCs/>
          <w:sz w:val="24"/>
          <w:szCs w:val="24"/>
        </w:rPr>
        <w:t xml:space="preserve">SUMMER CAMP SPECIAL </w:t>
      </w:r>
      <w:r w:rsidR="00D029B5">
        <w:rPr>
          <w:rFonts w:ascii="Arial" w:hAnsi="Arial" w:cs="Arial"/>
          <w:b/>
          <w:bCs/>
          <w:sz w:val="24"/>
          <w:szCs w:val="24"/>
        </w:rPr>
        <w:t xml:space="preserve">DIETARY </w:t>
      </w:r>
      <w:r>
        <w:rPr>
          <w:rFonts w:ascii="Arial" w:hAnsi="Arial" w:cs="Arial"/>
          <w:b/>
          <w:bCs/>
          <w:sz w:val="24"/>
          <w:szCs w:val="24"/>
        </w:rPr>
        <w:t>NEEDS</w:t>
      </w:r>
      <w:r w:rsidR="00D029B5">
        <w:rPr>
          <w:rFonts w:ascii="Arial" w:hAnsi="Arial" w:cs="Arial"/>
          <w:b/>
          <w:bCs/>
          <w:sz w:val="24"/>
          <w:szCs w:val="24"/>
        </w:rPr>
        <w:t xml:space="preserve"> FORM</w:t>
      </w:r>
    </w:p>
    <w:p w14:paraId="5ECCA7BF" w14:textId="3BB9C911" w:rsidR="00D029B5" w:rsidRDefault="00D029B5" w:rsidP="00D029B5">
      <w:pPr>
        <w:jc w:val="center"/>
        <w:rPr>
          <w:rFonts w:ascii="Arial" w:hAnsi="Arial" w:cs="Arial"/>
          <w:b/>
          <w:bCs/>
          <w:sz w:val="24"/>
          <w:szCs w:val="24"/>
        </w:rPr>
      </w:pPr>
      <w:r>
        <w:rPr>
          <w:rFonts w:ascii="Arial" w:hAnsi="Arial" w:cs="Arial"/>
          <w:b/>
          <w:bCs/>
          <w:sz w:val="24"/>
          <w:szCs w:val="24"/>
        </w:rPr>
        <w:t>HAWK MOUNTAIN SCOUT RESERVATION</w:t>
      </w:r>
    </w:p>
    <w:p w14:paraId="6163617F" w14:textId="3CA03A8D" w:rsidR="00D029B5" w:rsidRDefault="00D029B5" w:rsidP="00D029B5">
      <w:pPr>
        <w:jc w:val="center"/>
        <w:rPr>
          <w:rFonts w:ascii="Arial" w:hAnsi="Arial" w:cs="Arial"/>
          <w:b/>
          <w:bCs/>
          <w:sz w:val="24"/>
          <w:szCs w:val="24"/>
        </w:rPr>
      </w:pPr>
    </w:p>
    <w:p w14:paraId="69F2FEE6" w14:textId="2A29A8EE" w:rsidR="00D029B5" w:rsidRDefault="00D029B5" w:rsidP="00D029B5">
      <w:pPr>
        <w:rPr>
          <w:rFonts w:ascii="Arial" w:hAnsi="Arial" w:cs="Arial"/>
          <w:b/>
          <w:bCs/>
          <w:sz w:val="24"/>
          <w:szCs w:val="24"/>
        </w:rPr>
      </w:pPr>
    </w:p>
    <w:p w14:paraId="1B42711B" w14:textId="369A5B41" w:rsidR="00D029B5" w:rsidRPr="004946E3" w:rsidRDefault="00D029B5" w:rsidP="00D029B5">
      <w:pPr>
        <w:rPr>
          <w:rFonts w:ascii="Arial" w:hAnsi="Arial" w:cs="Arial"/>
          <w:sz w:val="20"/>
          <w:szCs w:val="20"/>
        </w:rPr>
      </w:pPr>
      <w:r w:rsidRPr="004946E3">
        <w:rPr>
          <w:rFonts w:ascii="Arial" w:hAnsi="Arial" w:cs="Arial"/>
          <w:sz w:val="20"/>
          <w:szCs w:val="20"/>
        </w:rPr>
        <w:t>HMSR</w:t>
      </w:r>
      <w:r w:rsidR="00B91CE4" w:rsidRPr="004946E3">
        <w:rPr>
          <w:rFonts w:ascii="Arial" w:hAnsi="Arial" w:cs="Arial"/>
          <w:sz w:val="20"/>
          <w:szCs w:val="20"/>
        </w:rPr>
        <w:t>, strives to serve its campers nutritious meals.  Our menus are reviewed and approved by a licensed di</w:t>
      </w:r>
      <w:r w:rsidR="004946E3" w:rsidRPr="004946E3">
        <w:rPr>
          <w:rFonts w:ascii="Arial" w:hAnsi="Arial" w:cs="Arial"/>
          <w:sz w:val="20"/>
          <w:szCs w:val="20"/>
        </w:rPr>
        <w:t xml:space="preserve">etitian.  </w:t>
      </w:r>
      <w:r w:rsidR="00EE6144" w:rsidRPr="004946E3">
        <w:rPr>
          <w:rFonts w:ascii="Arial" w:hAnsi="Arial" w:cs="Arial"/>
          <w:sz w:val="20"/>
          <w:szCs w:val="20"/>
        </w:rPr>
        <w:t>To</w:t>
      </w:r>
      <w:r w:rsidR="004946E3" w:rsidRPr="004946E3">
        <w:rPr>
          <w:rFonts w:ascii="Arial" w:hAnsi="Arial" w:cs="Arial"/>
          <w:sz w:val="20"/>
          <w:szCs w:val="20"/>
        </w:rPr>
        <w:t xml:space="preserve"> meet the needs of participants with special dietary requirements due to allergies, food intolerances, or other health issues, as well as those who follow alternate diets for ethical or religious reasons, it is necessary to obtain as much information as possible prior to your arrival at camp.</w:t>
      </w:r>
    </w:p>
    <w:p w14:paraId="703B92B5" w14:textId="387816C6" w:rsidR="004946E3" w:rsidRPr="004946E3" w:rsidRDefault="004946E3" w:rsidP="00D029B5">
      <w:pPr>
        <w:rPr>
          <w:rFonts w:ascii="Arial" w:hAnsi="Arial" w:cs="Arial"/>
          <w:sz w:val="20"/>
          <w:szCs w:val="20"/>
        </w:rPr>
      </w:pPr>
    </w:p>
    <w:p w14:paraId="720E8EDB" w14:textId="6B645E7A" w:rsidR="004946E3" w:rsidRPr="004946E3" w:rsidRDefault="004946E3" w:rsidP="00D029B5">
      <w:pPr>
        <w:rPr>
          <w:rFonts w:ascii="Arial" w:hAnsi="Arial" w:cs="Arial"/>
          <w:sz w:val="20"/>
          <w:szCs w:val="20"/>
        </w:rPr>
      </w:pPr>
      <w:r w:rsidRPr="004946E3">
        <w:rPr>
          <w:rFonts w:ascii="Arial" w:hAnsi="Arial" w:cs="Arial"/>
          <w:sz w:val="20"/>
          <w:szCs w:val="20"/>
        </w:rPr>
        <w:t>Please be as specific as possible regarding the exact nature and severity of any allergy or intolerance.  This information is necessary to determine how we can properly and best meet these needs.  While we attempt to provide meals which meet these special needs as much as possible, it is still the responsibility of the individual to avoid those foods which they are unable to eat.  It may often be necessary for the camper to bring special food items, which can then be stored and prepared by the camp staff.</w:t>
      </w:r>
    </w:p>
    <w:p w14:paraId="696B6755" w14:textId="586824C8" w:rsidR="00D029B5" w:rsidRPr="004946E3" w:rsidRDefault="00D029B5" w:rsidP="00D029B5">
      <w:pPr>
        <w:rPr>
          <w:rFonts w:ascii="Arial" w:hAnsi="Arial" w:cs="Arial"/>
          <w:sz w:val="20"/>
          <w:szCs w:val="20"/>
        </w:rPr>
      </w:pPr>
    </w:p>
    <w:p w14:paraId="2E5804FE" w14:textId="2F8EB16A" w:rsidR="00D029B5" w:rsidRPr="004946E3" w:rsidRDefault="00D029B5" w:rsidP="00D029B5">
      <w:pPr>
        <w:rPr>
          <w:rFonts w:ascii="Arial" w:hAnsi="Arial" w:cs="Arial"/>
          <w:sz w:val="20"/>
          <w:szCs w:val="20"/>
        </w:rPr>
      </w:pPr>
      <w:r w:rsidRPr="004946E3">
        <w:rPr>
          <w:rFonts w:ascii="Arial" w:hAnsi="Arial" w:cs="Arial"/>
          <w:sz w:val="20"/>
          <w:szCs w:val="20"/>
        </w:rPr>
        <w:t>Th</w:t>
      </w:r>
      <w:r w:rsidR="004946E3" w:rsidRPr="004946E3">
        <w:rPr>
          <w:rFonts w:ascii="Arial" w:hAnsi="Arial" w:cs="Arial"/>
          <w:sz w:val="20"/>
          <w:szCs w:val="20"/>
        </w:rPr>
        <w:t>e</w:t>
      </w:r>
      <w:r w:rsidRPr="004946E3">
        <w:rPr>
          <w:rFonts w:ascii="Arial" w:hAnsi="Arial" w:cs="Arial"/>
          <w:sz w:val="20"/>
          <w:szCs w:val="20"/>
        </w:rPr>
        <w:t xml:space="preserve"> form </w:t>
      </w:r>
      <w:r w:rsidR="004946E3" w:rsidRPr="004946E3">
        <w:rPr>
          <w:rFonts w:ascii="Arial" w:hAnsi="Arial" w:cs="Arial"/>
          <w:sz w:val="20"/>
          <w:szCs w:val="20"/>
        </w:rPr>
        <w:t xml:space="preserve">below </w:t>
      </w:r>
      <w:r w:rsidRPr="004946E3">
        <w:rPr>
          <w:rFonts w:ascii="Arial" w:hAnsi="Arial" w:cs="Arial"/>
          <w:sz w:val="20"/>
          <w:szCs w:val="20"/>
        </w:rPr>
        <w:t xml:space="preserve">is very important to our Food Service Area.  For us to make these adjustments for your Camper/Adult we need to have these forms </w:t>
      </w:r>
      <w:r w:rsidRPr="004946E3">
        <w:rPr>
          <w:rFonts w:ascii="Arial" w:hAnsi="Arial" w:cs="Arial"/>
          <w:b/>
          <w:bCs/>
          <w:sz w:val="20"/>
          <w:szCs w:val="20"/>
        </w:rPr>
        <w:t>2 weeks prior to your arrival.</w:t>
      </w:r>
      <w:r w:rsidRPr="004946E3">
        <w:rPr>
          <w:rFonts w:ascii="Arial" w:hAnsi="Arial" w:cs="Arial"/>
          <w:sz w:val="20"/>
          <w:szCs w:val="20"/>
        </w:rPr>
        <w:t xml:space="preserve">  </w:t>
      </w:r>
      <w:r w:rsidR="00DC628F">
        <w:rPr>
          <w:rFonts w:ascii="Arial" w:hAnsi="Arial" w:cs="Arial"/>
          <w:sz w:val="20"/>
          <w:szCs w:val="20"/>
        </w:rPr>
        <w:t xml:space="preserve"> Please send these forms with a copy of your medical form to </w:t>
      </w:r>
      <w:hyperlink r:id="rId8" w:history="1">
        <w:r w:rsidR="00DC628F" w:rsidRPr="006467D9">
          <w:rPr>
            <w:rStyle w:val="Hyperlink"/>
            <w:rFonts w:ascii="Arial" w:hAnsi="Arial" w:cs="Arial"/>
            <w:sz w:val="20"/>
            <w:szCs w:val="20"/>
          </w:rPr>
          <w:t>michele.bement@scouting.org</w:t>
        </w:r>
      </w:hyperlink>
      <w:r w:rsidR="00DC628F">
        <w:rPr>
          <w:rFonts w:ascii="Arial" w:hAnsi="Arial" w:cs="Arial"/>
          <w:sz w:val="20"/>
          <w:szCs w:val="20"/>
        </w:rPr>
        <w:t xml:space="preserve">  Forms submitted at check-in will be accepted bur provisions may not be readily available.</w:t>
      </w:r>
    </w:p>
    <w:p w14:paraId="3EC7C4B7" w14:textId="10D2698A" w:rsidR="00D029B5" w:rsidRPr="004946E3" w:rsidRDefault="00D029B5" w:rsidP="00D029B5">
      <w:pPr>
        <w:rPr>
          <w:rFonts w:ascii="Arial" w:hAnsi="Arial" w:cs="Arial"/>
          <w:sz w:val="20"/>
          <w:szCs w:val="20"/>
        </w:rPr>
      </w:pPr>
    </w:p>
    <w:p w14:paraId="73278A6D" w14:textId="78F25C14" w:rsidR="00D029B5" w:rsidRPr="004946E3" w:rsidRDefault="00D029B5" w:rsidP="00D029B5">
      <w:pPr>
        <w:rPr>
          <w:rFonts w:ascii="Arial" w:hAnsi="Arial" w:cs="Arial"/>
          <w:sz w:val="20"/>
          <w:szCs w:val="20"/>
        </w:rPr>
      </w:pPr>
      <w:r w:rsidRPr="004946E3">
        <w:rPr>
          <w:rFonts w:ascii="Arial" w:hAnsi="Arial" w:cs="Arial"/>
          <w:sz w:val="20"/>
          <w:szCs w:val="20"/>
        </w:rPr>
        <w:t xml:space="preserve">If you would like to speak with the </w:t>
      </w:r>
      <w:r w:rsidR="00B91CE4" w:rsidRPr="004946E3">
        <w:rPr>
          <w:rFonts w:ascii="Arial" w:hAnsi="Arial" w:cs="Arial"/>
          <w:sz w:val="20"/>
          <w:szCs w:val="20"/>
        </w:rPr>
        <w:t xml:space="preserve">Kitchen Director or the Reservation </w:t>
      </w:r>
      <w:r w:rsidR="004946E3" w:rsidRPr="004946E3">
        <w:rPr>
          <w:rFonts w:ascii="Arial" w:hAnsi="Arial" w:cs="Arial"/>
          <w:sz w:val="20"/>
          <w:szCs w:val="20"/>
        </w:rPr>
        <w:t>Director,</w:t>
      </w:r>
      <w:r w:rsidR="00B91CE4" w:rsidRPr="004946E3">
        <w:rPr>
          <w:rFonts w:ascii="Arial" w:hAnsi="Arial" w:cs="Arial"/>
          <w:sz w:val="20"/>
          <w:szCs w:val="20"/>
        </w:rPr>
        <w:t xml:space="preserve"> please call 570.754.7552 or email me at </w:t>
      </w:r>
      <w:hyperlink r:id="rId9" w:history="1">
        <w:r w:rsidR="00B91CE4" w:rsidRPr="004946E3">
          <w:rPr>
            <w:rStyle w:val="Hyperlink"/>
            <w:rFonts w:ascii="Arial" w:hAnsi="Arial" w:cs="Arial"/>
            <w:sz w:val="20"/>
            <w:szCs w:val="20"/>
          </w:rPr>
          <w:t>michele.bement@scouting.org</w:t>
        </w:r>
      </w:hyperlink>
    </w:p>
    <w:p w14:paraId="2386C5DC" w14:textId="103A6CA1" w:rsidR="00B91CE4" w:rsidRDefault="00B91CE4" w:rsidP="00D029B5">
      <w:pPr>
        <w:rPr>
          <w:rFonts w:ascii="Arial" w:hAnsi="Arial" w:cs="Arial"/>
          <w:sz w:val="24"/>
          <w:szCs w:val="24"/>
        </w:rPr>
      </w:pPr>
    </w:p>
    <w:p w14:paraId="2C660819" w14:textId="615175FB" w:rsidR="004946E3" w:rsidRDefault="004946E3" w:rsidP="00D029B5">
      <w:pPr>
        <w:rPr>
          <w:rFonts w:ascii="Arial" w:hAnsi="Arial" w:cs="Arial"/>
          <w:sz w:val="24"/>
          <w:szCs w:val="24"/>
        </w:rPr>
      </w:pPr>
    </w:p>
    <w:p w14:paraId="0D28024B" w14:textId="37E07556" w:rsidR="004946E3" w:rsidRDefault="004946E3" w:rsidP="00D029B5">
      <w:pPr>
        <w:rPr>
          <w:rFonts w:ascii="Arial" w:hAnsi="Arial" w:cs="Arial"/>
          <w:sz w:val="24"/>
          <w:szCs w:val="24"/>
        </w:rPr>
      </w:pPr>
      <w:r>
        <w:rPr>
          <w:rFonts w:ascii="Arial" w:hAnsi="Arial" w:cs="Arial"/>
          <w:sz w:val="24"/>
          <w:szCs w:val="24"/>
        </w:rPr>
        <w:t>Name:  ________________________</w:t>
      </w:r>
      <w:r>
        <w:rPr>
          <w:rFonts w:ascii="Arial" w:hAnsi="Arial" w:cs="Arial"/>
          <w:sz w:val="24"/>
          <w:szCs w:val="24"/>
        </w:rPr>
        <w:tab/>
        <w:t xml:space="preserve">Unit </w:t>
      </w:r>
      <w:proofErr w:type="gramStart"/>
      <w:r>
        <w:rPr>
          <w:rFonts w:ascii="Arial" w:hAnsi="Arial" w:cs="Arial"/>
          <w:sz w:val="24"/>
          <w:szCs w:val="24"/>
        </w:rPr>
        <w:t>#:_</w:t>
      </w:r>
      <w:proofErr w:type="gramEnd"/>
      <w:r>
        <w:rPr>
          <w:rFonts w:ascii="Arial" w:hAnsi="Arial" w:cs="Arial"/>
          <w:sz w:val="24"/>
          <w:szCs w:val="24"/>
        </w:rPr>
        <w:t>__________</w:t>
      </w:r>
    </w:p>
    <w:p w14:paraId="3902456D" w14:textId="272E30A1" w:rsidR="004946E3" w:rsidRDefault="004946E3" w:rsidP="00D029B5">
      <w:pPr>
        <w:rPr>
          <w:rFonts w:ascii="Arial" w:hAnsi="Arial" w:cs="Arial"/>
          <w:sz w:val="24"/>
          <w:szCs w:val="24"/>
        </w:rPr>
      </w:pPr>
    </w:p>
    <w:p w14:paraId="320C55A6" w14:textId="720DC005" w:rsidR="004946E3" w:rsidRDefault="004946E3" w:rsidP="00D029B5">
      <w:pPr>
        <w:rPr>
          <w:rFonts w:ascii="Arial" w:hAnsi="Arial" w:cs="Arial"/>
          <w:sz w:val="24"/>
          <w:szCs w:val="24"/>
        </w:rPr>
      </w:pPr>
      <w:r>
        <w:rPr>
          <w:rFonts w:ascii="Arial" w:hAnsi="Arial" w:cs="Arial"/>
          <w:sz w:val="24"/>
          <w:szCs w:val="24"/>
        </w:rPr>
        <w:t>Dates attending camp:  _____________________________</w:t>
      </w:r>
    </w:p>
    <w:p w14:paraId="148C7EAC" w14:textId="6CE453E3" w:rsidR="004946E3" w:rsidRDefault="004946E3" w:rsidP="00D029B5">
      <w:pPr>
        <w:rPr>
          <w:rFonts w:ascii="Arial" w:hAnsi="Arial" w:cs="Arial"/>
          <w:sz w:val="24"/>
          <w:szCs w:val="24"/>
        </w:rPr>
      </w:pPr>
    </w:p>
    <w:p w14:paraId="0E732FA4" w14:textId="47179A87" w:rsidR="004946E3" w:rsidRDefault="004946E3" w:rsidP="00D029B5">
      <w:pPr>
        <w:rPr>
          <w:rFonts w:ascii="Arial" w:hAnsi="Arial" w:cs="Arial"/>
          <w:sz w:val="24"/>
          <w:szCs w:val="24"/>
        </w:rPr>
      </w:pPr>
      <w:r>
        <w:rPr>
          <w:rFonts w:ascii="Arial" w:hAnsi="Arial" w:cs="Arial"/>
          <w:sz w:val="24"/>
          <w:szCs w:val="24"/>
        </w:rPr>
        <w:t>Contact Name for further information if needed:  _____________________________</w:t>
      </w:r>
    </w:p>
    <w:p w14:paraId="6F9014AB" w14:textId="0575C5FB" w:rsidR="004946E3" w:rsidRDefault="004946E3" w:rsidP="00D029B5">
      <w:pPr>
        <w:rPr>
          <w:rFonts w:ascii="Arial" w:hAnsi="Arial" w:cs="Arial"/>
          <w:sz w:val="24"/>
          <w:szCs w:val="24"/>
        </w:rPr>
      </w:pPr>
    </w:p>
    <w:p w14:paraId="1238EA5B" w14:textId="4E735192" w:rsidR="004946E3" w:rsidRDefault="004946E3" w:rsidP="00D029B5">
      <w:pPr>
        <w:rPr>
          <w:rFonts w:ascii="Arial" w:hAnsi="Arial" w:cs="Arial"/>
          <w:sz w:val="24"/>
          <w:szCs w:val="24"/>
        </w:rPr>
      </w:pPr>
      <w:r>
        <w:rPr>
          <w:rFonts w:ascii="Arial" w:hAnsi="Arial" w:cs="Arial"/>
          <w:sz w:val="24"/>
          <w:szCs w:val="24"/>
        </w:rPr>
        <w:t>Relationship to Camper:  ____________________</w:t>
      </w:r>
    </w:p>
    <w:p w14:paraId="390D1E83" w14:textId="47586493" w:rsidR="004946E3" w:rsidRDefault="004946E3" w:rsidP="00D029B5">
      <w:pPr>
        <w:rPr>
          <w:rFonts w:ascii="Arial" w:hAnsi="Arial" w:cs="Arial"/>
          <w:sz w:val="24"/>
          <w:szCs w:val="24"/>
        </w:rPr>
      </w:pPr>
    </w:p>
    <w:p w14:paraId="25174534" w14:textId="6407B5AE" w:rsidR="004946E3" w:rsidRDefault="004946E3" w:rsidP="00D029B5">
      <w:pPr>
        <w:rPr>
          <w:rFonts w:ascii="Arial" w:hAnsi="Arial" w:cs="Arial"/>
          <w:sz w:val="24"/>
          <w:szCs w:val="24"/>
        </w:rPr>
      </w:pPr>
      <w:r>
        <w:rPr>
          <w:rFonts w:ascii="Arial" w:hAnsi="Arial" w:cs="Arial"/>
          <w:sz w:val="24"/>
          <w:szCs w:val="24"/>
        </w:rPr>
        <w:t>Phone:  ___________________________</w:t>
      </w:r>
      <w:r>
        <w:rPr>
          <w:rFonts w:ascii="Arial" w:hAnsi="Arial" w:cs="Arial"/>
          <w:sz w:val="24"/>
          <w:szCs w:val="24"/>
        </w:rPr>
        <w:tab/>
        <w:t>Email:  ________________________</w:t>
      </w:r>
    </w:p>
    <w:p w14:paraId="16D1BE76" w14:textId="07847E13" w:rsidR="00DC628F" w:rsidRDefault="00DC628F" w:rsidP="00D029B5">
      <w:pPr>
        <w:rPr>
          <w:rFonts w:ascii="Arial" w:hAnsi="Arial" w:cs="Arial"/>
          <w:sz w:val="24"/>
          <w:szCs w:val="24"/>
        </w:rPr>
      </w:pPr>
    </w:p>
    <w:p w14:paraId="00E56424" w14:textId="0E582F3B" w:rsidR="00DC628F" w:rsidRDefault="00DC628F" w:rsidP="00D029B5">
      <w:pPr>
        <w:rPr>
          <w:rFonts w:ascii="Arial" w:hAnsi="Arial" w:cs="Arial"/>
          <w:sz w:val="24"/>
          <w:szCs w:val="24"/>
        </w:rPr>
      </w:pPr>
      <w:r>
        <w:rPr>
          <w:rFonts w:ascii="Arial" w:hAnsi="Arial" w:cs="Arial"/>
          <w:sz w:val="24"/>
          <w:szCs w:val="24"/>
        </w:rPr>
        <w:t>Food Allergies:   _____Yes</w:t>
      </w:r>
      <w:r>
        <w:rPr>
          <w:rFonts w:ascii="Arial" w:hAnsi="Arial" w:cs="Arial"/>
          <w:sz w:val="24"/>
          <w:szCs w:val="24"/>
        </w:rPr>
        <w:tab/>
        <w:t>_____No</w:t>
      </w:r>
    </w:p>
    <w:p w14:paraId="6818B3C9" w14:textId="16B61F8E" w:rsidR="00DC628F" w:rsidRDefault="00DC628F" w:rsidP="00D029B5">
      <w:pPr>
        <w:rPr>
          <w:rFonts w:ascii="Arial" w:hAnsi="Arial" w:cs="Arial"/>
          <w:sz w:val="24"/>
          <w:szCs w:val="24"/>
        </w:rPr>
      </w:pPr>
    </w:p>
    <w:p w14:paraId="63E555E3" w14:textId="3A344858" w:rsidR="00DC628F" w:rsidRDefault="00DC628F" w:rsidP="00D029B5">
      <w:pPr>
        <w:rPr>
          <w:rFonts w:ascii="Arial" w:hAnsi="Arial" w:cs="Arial"/>
          <w:sz w:val="24"/>
          <w:szCs w:val="24"/>
        </w:rPr>
      </w:pPr>
      <w:r>
        <w:rPr>
          <w:rFonts w:ascii="Arial" w:hAnsi="Arial" w:cs="Arial"/>
          <w:sz w:val="24"/>
          <w:szCs w:val="24"/>
        </w:rPr>
        <w:t>What are they?  ______________________________________________________</w:t>
      </w:r>
    </w:p>
    <w:p w14:paraId="02C83555" w14:textId="24FE2A0E" w:rsidR="00DC628F" w:rsidRDefault="00DC628F" w:rsidP="00D029B5">
      <w:pPr>
        <w:rPr>
          <w:rFonts w:ascii="Arial" w:hAnsi="Arial" w:cs="Arial"/>
          <w:sz w:val="24"/>
          <w:szCs w:val="24"/>
        </w:rPr>
      </w:pPr>
    </w:p>
    <w:p w14:paraId="45A02C88" w14:textId="448E2427" w:rsidR="00DC628F" w:rsidRDefault="00DC628F" w:rsidP="00D029B5">
      <w:pPr>
        <w:rPr>
          <w:rFonts w:ascii="Arial" w:hAnsi="Arial" w:cs="Arial"/>
          <w:sz w:val="24"/>
          <w:szCs w:val="24"/>
        </w:rPr>
      </w:pPr>
      <w:r>
        <w:rPr>
          <w:rFonts w:ascii="Arial" w:hAnsi="Arial" w:cs="Arial"/>
          <w:sz w:val="24"/>
          <w:szCs w:val="24"/>
        </w:rPr>
        <w:t>How severe is the allergy?  _____Moderate     _____Strong     _____Severe</w:t>
      </w:r>
    </w:p>
    <w:p w14:paraId="1C0DCD21" w14:textId="5883201C" w:rsidR="00DC628F" w:rsidRDefault="00DC628F" w:rsidP="00D029B5">
      <w:pPr>
        <w:rPr>
          <w:rFonts w:ascii="Arial" w:hAnsi="Arial" w:cs="Arial"/>
          <w:sz w:val="24"/>
          <w:szCs w:val="24"/>
        </w:rPr>
      </w:pPr>
    </w:p>
    <w:p w14:paraId="3973CA0F" w14:textId="56461B0D" w:rsidR="00DC628F" w:rsidRDefault="00DC628F" w:rsidP="00D029B5">
      <w:pPr>
        <w:rPr>
          <w:rFonts w:ascii="Arial" w:hAnsi="Arial" w:cs="Arial"/>
          <w:sz w:val="24"/>
          <w:szCs w:val="24"/>
        </w:rPr>
      </w:pPr>
      <w:r>
        <w:rPr>
          <w:rFonts w:ascii="Arial" w:hAnsi="Arial" w:cs="Arial"/>
          <w:sz w:val="24"/>
          <w:szCs w:val="24"/>
        </w:rPr>
        <w:t>Other information we may need to know about these allergies?</w:t>
      </w:r>
    </w:p>
    <w:p w14:paraId="5A88AA3F" w14:textId="47F81BA3" w:rsidR="00DC628F" w:rsidRDefault="00DC628F" w:rsidP="00D029B5">
      <w:pPr>
        <w:rPr>
          <w:rFonts w:ascii="Arial" w:hAnsi="Arial" w:cs="Arial"/>
          <w:sz w:val="24"/>
          <w:szCs w:val="24"/>
        </w:rPr>
      </w:pPr>
    </w:p>
    <w:p w14:paraId="14491382" w14:textId="527E2D27" w:rsidR="00DC628F" w:rsidRDefault="00DC628F" w:rsidP="00D029B5">
      <w:pPr>
        <w:rPr>
          <w:rFonts w:ascii="Arial" w:hAnsi="Arial" w:cs="Arial"/>
          <w:sz w:val="24"/>
          <w:szCs w:val="24"/>
        </w:rPr>
      </w:pPr>
    </w:p>
    <w:p w14:paraId="4D972395" w14:textId="3A3CF2FB" w:rsidR="00DC628F" w:rsidRDefault="00DC628F" w:rsidP="00D029B5">
      <w:pPr>
        <w:rPr>
          <w:rFonts w:ascii="Arial" w:hAnsi="Arial" w:cs="Arial"/>
          <w:sz w:val="24"/>
          <w:szCs w:val="24"/>
        </w:rPr>
      </w:pPr>
    </w:p>
    <w:p w14:paraId="4F425795" w14:textId="3F26C526" w:rsidR="00DC628F" w:rsidRDefault="00DC628F" w:rsidP="00D029B5">
      <w:pPr>
        <w:rPr>
          <w:rFonts w:ascii="Arial" w:hAnsi="Arial" w:cs="Arial"/>
          <w:sz w:val="24"/>
          <w:szCs w:val="24"/>
        </w:rPr>
      </w:pPr>
    </w:p>
    <w:p w14:paraId="4D660A5C" w14:textId="57D58729" w:rsidR="00DC628F" w:rsidRDefault="00DC628F" w:rsidP="00D029B5">
      <w:pPr>
        <w:rPr>
          <w:rFonts w:ascii="Arial" w:hAnsi="Arial" w:cs="Arial"/>
          <w:sz w:val="24"/>
          <w:szCs w:val="24"/>
        </w:rPr>
      </w:pPr>
      <w:r>
        <w:rPr>
          <w:rFonts w:ascii="Arial" w:hAnsi="Arial" w:cs="Arial"/>
          <w:sz w:val="24"/>
          <w:szCs w:val="24"/>
        </w:rPr>
        <w:t>Other Special Diet?  _____Vegetarian     _____Vegan     _____Diabetic     Other __________</w:t>
      </w:r>
    </w:p>
    <w:p w14:paraId="35AF0709" w14:textId="16ADC7A1" w:rsidR="00DC628F" w:rsidRDefault="00DC628F" w:rsidP="00D029B5">
      <w:pPr>
        <w:rPr>
          <w:rFonts w:ascii="Arial" w:hAnsi="Arial" w:cs="Arial"/>
          <w:sz w:val="24"/>
          <w:szCs w:val="24"/>
        </w:rPr>
      </w:pPr>
    </w:p>
    <w:p w14:paraId="23D0196C" w14:textId="123947FE" w:rsidR="00DC628F" w:rsidRDefault="00DC628F" w:rsidP="00D029B5">
      <w:pPr>
        <w:rPr>
          <w:rFonts w:ascii="Arial" w:hAnsi="Arial" w:cs="Arial"/>
          <w:sz w:val="24"/>
          <w:szCs w:val="24"/>
        </w:rPr>
      </w:pPr>
      <w:r>
        <w:rPr>
          <w:rFonts w:ascii="Arial" w:hAnsi="Arial" w:cs="Arial"/>
          <w:sz w:val="24"/>
          <w:szCs w:val="24"/>
        </w:rPr>
        <w:t xml:space="preserve">Background Information on special diet:  </w:t>
      </w:r>
    </w:p>
    <w:p w14:paraId="3A8B8409" w14:textId="15551FEB" w:rsidR="00DC628F" w:rsidRDefault="00DC628F" w:rsidP="00D029B5">
      <w:pPr>
        <w:rPr>
          <w:rFonts w:ascii="Arial" w:hAnsi="Arial" w:cs="Arial"/>
          <w:sz w:val="24"/>
          <w:szCs w:val="24"/>
        </w:rPr>
      </w:pPr>
    </w:p>
    <w:p w14:paraId="7DB63B41" w14:textId="530C385B" w:rsidR="00DC628F" w:rsidRDefault="00DC628F" w:rsidP="00D029B5">
      <w:pPr>
        <w:rPr>
          <w:rFonts w:ascii="Arial" w:hAnsi="Arial" w:cs="Arial"/>
          <w:sz w:val="24"/>
          <w:szCs w:val="24"/>
        </w:rPr>
      </w:pPr>
    </w:p>
    <w:p w14:paraId="16DACBC2" w14:textId="62C79D01" w:rsidR="00DC628F" w:rsidRDefault="00DC628F" w:rsidP="00D029B5">
      <w:pPr>
        <w:rPr>
          <w:rFonts w:ascii="Arial" w:hAnsi="Arial" w:cs="Arial"/>
          <w:sz w:val="24"/>
          <w:szCs w:val="24"/>
        </w:rPr>
      </w:pPr>
    </w:p>
    <w:p w14:paraId="1EDF0CCD" w14:textId="18869AA6" w:rsidR="00DC628F" w:rsidRDefault="00DC628F" w:rsidP="00D029B5">
      <w:pPr>
        <w:rPr>
          <w:rFonts w:ascii="Arial" w:hAnsi="Arial" w:cs="Arial"/>
          <w:sz w:val="24"/>
          <w:szCs w:val="24"/>
        </w:rPr>
      </w:pPr>
      <w:r>
        <w:rPr>
          <w:rFonts w:ascii="Arial" w:hAnsi="Arial" w:cs="Arial"/>
          <w:sz w:val="24"/>
          <w:szCs w:val="24"/>
        </w:rPr>
        <w:t>Signature (parent/guardian if for a camper</w:t>
      </w:r>
      <w:proofErr w:type="gramStart"/>
      <w:r>
        <w:rPr>
          <w:rFonts w:ascii="Arial" w:hAnsi="Arial" w:cs="Arial"/>
          <w:sz w:val="24"/>
          <w:szCs w:val="24"/>
        </w:rPr>
        <w:t>):_</w:t>
      </w:r>
      <w:proofErr w:type="gramEnd"/>
      <w:r>
        <w:rPr>
          <w:rFonts w:ascii="Arial" w:hAnsi="Arial" w:cs="Arial"/>
          <w:sz w:val="24"/>
          <w:szCs w:val="24"/>
        </w:rPr>
        <w:t>______________________________</w:t>
      </w:r>
    </w:p>
    <w:p w14:paraId="74A769D7" w14:textId="77777777" w:rsidR="00DC628F" w:rsidRDefault="00DC628F" w:rsidP="00D029B5">
      <w:pPr>
        <w:rPr>
          <w:rFonts w:ascii="Arial" w:hAnsi="Arial" w:cs="Arial"/>
          <w:sz w:val="24"/>
          <w:szCs w:val="24"/>
        </w:rPr>
      </w:pPr>
    </w:p>
    <w:p w14:paraId="7EE795F6" w14:textId="1038F8A4" w:rsidR="00DC628F" w:rsidRDefault="00DC628F" w:rsidP="00D029B5">
      <w:pPr>
        <w:rPr>
          <w:rFonts w:ascii="Arial" w:hAnsi="Arial" w:cs="Arial"/>
          <w:sz w:val="24"/>
          <w:szCs w:val="24"/>
        </w:rPr>
      </w:pPr>
      <w:r>
        <w:rPr>
          <w:rFonts w:ascii="Arial" w:hAnsi="Arial" w:cs="Arial"/>
          <w:sz w:val="24"/>
          <w:szCs w:val="24"/>
        </w:rPr>
        <w:t>Date:  _______________</w:t>
      </w:r>
    </w:p>
    <w:p w14:paraId="76E60447" w14:textId="77777777" w:rsidR="00DC628F" w:rsidRDefault="00DC628F" w:rsidP="00D029B5">
      <w:pPr>
        <w:rPr>
          <w:rFonts w:ascii="Arial" w:hAnsi="Arial" w:cs="Arial"/>
          <w:sz w:val="24"/>
          <w:szCs w:val="24"/>
        </w:rPr>
      </w:pPr>
    </w:p>
    <w:p w14:paraId="6B23F6A1" w14:textId="77777777" w:rsidR="00B91CE4" w:rsidRPr="00D029B5" w:rsidRDefault="00B91CE4" w:rsidP="00D029B5">
      <w:pPr>
        <w:rPr>
          <w:rFonts w:ascii="Arial" w:hAnsi="Arial" w:cs="Arial"/>
          <w:sz w:val="24"/>
          <w:szCs w:val="24"/>
        </w:rPr>
      </w:pPr>
    </w:p>
    <w:sectPr w:rsidR="00B91CE4" w:rsidRPr="00D029B5" w:rsidSect="00D02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13267838">
    <w:abstractNumId w:val="19"/>
  </w:num>
  <w:num w:numId="2" w16cid:durableId="425268757">
    <w:abstractNumId w:val="12"/>
  </w:num>
  <w:num w:numId="3" w16cid:durableId="1223906622">
    <w:abstractNumId w:val="10"/>
  </w:num>
  <w:num w:numId="4" w16cid:durableId="1290277497">
    <w:abstractNumId w:val="21"/>
  </w:num>
  <w:num w:numId="5" w16cid:durableId="703284422">
    <w:abstractNumId w:val="13"/>
  </w:num>
  <w:num w:numId="6" w16cid:durableId="351028310">
    <w:abstractNumId w:val="16"/>
  </w:num>
  <w:num w:numId="7" w16cid:durableId="1888639171">
    <w:abstractNumId w:val="18"/>
  </w:num>
  <w:num w:numId="8" w16cid:durableId="924336789">
    <w:abstractNumId w:val="9"/>
  </w:num>
  <w:num w:numId="9" w16cid:durableId="161632099">
    <w:abstractNumId w:val="7"/>
  </w:num>
  <w:num w:numId="10" w16cid:durableId="362098349">
    <w:abstractNumId w:val="6"/>
  </w:num>
  <w:num w:numId="11" w16cid:durableId="2016759292">
    <w:abstractNumId w:val="5"/>
  </w:num>
  <w:num w:numId="12" w16cid:durableId="631864496">
    <w:abstractNumId w:val="4"/>
  </w:num>
  <w:num w:numId="13" w16cid:durableId="754744005">
    <w:abstractNumId w:val="8"/>
  </w:num>
  <w:num w:numId="14" w16cid:durableId="1571497588">
    <w:abstractNumId w:val="3"/>
  </w:num>
  <w:num w:numId="15" w16cid:durableId="1955594381">
    <w:abstractNumId w:val="2"/>
  </w:num>
  <w:num w:numId="16" w16cid:durableId="540094034">
    <w:abstractNumId w:val="1"/>
  </w:num>
  <w:num w:numId="17" w16cid:durableId="1848135657">
    <w:abstractNumId w:val="0"/>
  </w:num>
  <w:num w:numId="18" w16cid:durableId="325672745">
    <w:abstractNumId w:val="14"/>
  </w:num>
  <w:num w:numId="19" w16cid:durableId="1917351248">
    <w:abstractNumId w:val="15"/>
  </w:num>
  <w:num w:numId="20" w16cid:durableId="1113666682">
    <w:abstractNumId w:val="20"/>
  </w:num>
  <w:num w:numId="21" w16cid:durableId="1101070787">
    <w:abstractNumId w:val="17"/>
  </w:num>
  <w:num w:numId="22" w16cid:durableId="1394040214">
    <w:abstractNumId w:val="11"/>
  </w:num>
  <w:num w:numId="23" w16cid:durableId="17895428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B5"/>
    <w:rsid w:val="004946E3"/>
    <w:rsid w:val="00645252"/>
    <w:rsid w:val="006D3D74"/>
    <w:rsid w:val="0083569A"/>
    <w:rsid w:val="00A9204E"/>
    <w:rsid w:val="00B91CE4"/>
    <w:rsid w:val="00D029B5"/>
    <w:rsid w:val="00DC628F"/>
    <w:rsid w:val="00EE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14D0"/>
  <w15:chartTrackingRefBased/>
  <w15:docId w15:val="{7E58068E-4C66-4AEE-9442-F505C83C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B91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bement@scouting.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chele.bement@scoutin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00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Bement</dc:creator>
  <cp:keywords/>
  <dc:description/>
  <cp:lastModifiedBy>Michele Bement</cp:lastModifiedBy>
  <cp:revision>1</cp:revision>
  <dcterms:created xsi:type="dcterms:W3CDTF">2022-04-24T16:50:00Z</dcterms:created>
  <dcterms:modified xsi:type="dcterms:W3CDTF">2022-04-24T17:12:00Z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