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77F5" w14:textId="77777777" w:rsidR="00E93581" w:rsidRPr="00E93581" w:rsidRDefault="00E93581" w:rsidP="00E93581">
      <w:pPr>
        <w:jc w:val="center"/>
        <w:rPr>
          <w:rFonts w:ascii="Arial" w:hAnsi="Arial" w:cs="Arial"/>
          <w:b/>
          <w:sz w:val="20"/>
          <w:szCs w:val="20"/>
        </w:rPr>
      </w:pPr>
      <w:bookmarkStart w:id="0" w:name="_Hlk125202442"/>
      <w:r w:rsidRPr="00E93581">
        <w:rPr>
          <w:rFonts w:ascii="Arial" w:hAnsi="Arial" w:cs="Arial"/>
          <w:b/>
          <w:sz w:val="20"/>
          <w:szCs w:val="20"/>
        </w:rPr>
        <w:t>Key Scheduling Dates and Information</w:t>
      </w:r>
    </w:p>
    <w:p w14:paraId="7FE7A793" w14:textId="77777777" w:rsidR="00E93581" w:rsidRPr="00E93581" w:rsidRDefault="00E93581" w:rsidP="00E93581">
      <w:pPr>
        <w:jc w:val="center"/>
        <w:rPr>
          <w:rFonts w:ascii="Arial" w:hAnsi="Arial" w:cs="Arial"/>
          <w:b/>
          <w:sz w:val="20"/>
          <w:szCs w:val="20"/>
        </w:rPr>
      </w:pPr>
    </w:p>
    <w:p w14:paraId="7514ADBB" w14:textId="23CCBD65" w:rsidR="00E93581" w:rsidRDefault="00E93581" w:rsidP="00E93581">
      <w:pPr>
        <w:spacing w:before="129" w:line="240" w:lineRule="auto"/>
        <w:rPr>
          <w:rFonts w:ascii="Arial" w:eastAsia="Times New Roman" w:hAnsi="Arial" w:cs="Arial"/>
          <w:spacing w:val="-1"/>
          <w:sz w:val="20"/>
          <w:szCs w:val="20"/>
        </w:rPr>
      </w:pPr>
      <w:bookmarkStart w:id="1" w:name="_Hlk87720509"/>
      <w:r w:rsidRPr="00E93581">
        <w:rPr>
          <w:rFonts w:ascii="Arial" w:eastAsia="Times New Roman" w:hAnsi="Arial" w:cs="Arial"/>
          <w:spacing w:val="-1"/>
          <w:sz w:val="20"/>
          <w:szCs w:val="20"/>
        </w:rPr>
        <w:t xml:space="preserve">June </w:t>
      </w:r>
      <w:r w:rsidR="003A11A6">
        <w:rPr>
          <w:rFonts w:ascii="Arial" w:eastAsia="Times New Roman" w:hAnsi="Arial" w:cs="Arial"/>
          <w:spacing w:val="-1"/>
          <w:sz w:val="20"/>
          <w:szCs w:val="20"/>
        </w:rPr>
        <w:t xml:space="preserve">– August </w:t>
      </w:r>
      <w:r w:rsidRPr="00E93581">
        <w:rPr>
          <w:rFonts w:ascii="Arial" w:eastAsia="Times New Roman" w:hAnsi="Arial" w:cs="Arial"/>
          <w:spacing w:val="-1"/>
          <w:sz w:val="20"/>
          <w:szCs w:val="20"/>
        </w:rPr>
        <w:t>2022</w:t>
      </w:r>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t>Site Rental, $100 non-refundable payment</w:t>
      </w:r>
      <w:r w:rsidR="003A11A6">
        <w:rPr>
          <w:rFonts w:ascii="Arial" w:eastAsia="Times New Roman" w:hAnsi="Arial" w:cs="Arial"/>
          <w:spacing w:val="-1"/>
          <w:sz w:val="20"/>
          <w:szCs w:val="20"/>
        </w:rPr>
        <w:t>, with co</w:t>
      </w:r>
      <w:r w:rsidR="001C0355">
        <w:rPr>
          <w:rFonts w:ascii="Arial" w:eastAsia="Times New Roman" w:hAnsi="Arial" w:cs="Arial"/>
          <w:spacing w:val="-1"/>
          <w:sz w:val="20"/>
          <w:szCs w:val="20"/>
        </w:rPr>
        <w:t>d</w:t>
      </w:r>
      <w:r w:rsidR="003A11A6">
        <w:rPr>
          <w:rFonts w:ascii="Arial" w:eastAsia="Times New Roman" w:hAnsi="Arial" w:cs="Arial"/>
          <w:spacing w:val="-1"/>
          <w:sz w:val="20"/>
          <w:szCs w:val="20"/>
        </w:rPr>
        <w:t>e for troops who camped this year at</w:t>
      </w:r>
    </w:p>
    <w:p w14:paraId="3683522C" w14:textId="398A6DEA" w:rsidR="003A11A6" w:rsidRDefault="003A11A6" w:rsidP="00E93581">
      <w:pPr>
        <w:spacing w:before="129" w:line="240" w:lineRule="auto"/>
        <w:rPr>
          <w:rFonts w:ascii="Arial" w:eastAsia="Times New Roman" w:hAnsi="Arial" w:cs="Arial"/>
          <w:spacing w:val="-1"/>
          <w:sz w:val="20"/>
          <w:szCs w:val="20"/>
        </w:rPr>
      </w:pPr>
      <w:r>
        <w:rPr>
          <w:rFonts w:ascii="Arial" w:eastAsia="Times New Roman" w:hAnsi="Arial" w:cs="Arial"/>
          <w:spacing w:val="-1"/>
          <w:sz w:val="20"/>
          <w:szCs w:val="20"/>
        </w:rPr>
        <w:tab/>
      </w:r>
      <w:r>
        <w:rPr>
          <w:rFonts w:ascii="Arial" w:eastAsia="Times New Roman" w:hAnsi="Arial" w:cs="Arial"/>
          <w:spacing w:val="-1"/>
          <w:sz w:val="20"/>
          <w:szCs w:val="20"/>
        </w:rPr>
        <w:tab/>
      </w:r>
      <w:r>
        <w:rPr>
          <w:rFonts w:ascii="Arial" w:eastAsia="Times New Roman" w:hAnsi="Arial" w:cs="Arial"/>
          <w:spacing w:val="-1"/>
          <w:sz w:val="20"/>
          <w:szCs w:val="20"/>
        </w:rPr>
        <w:tab/>
      </w:r>
      <w:r>
        <w:rPr>
          <w:rFonts w:ascii="Arial" w:eastAsia="Times New Roman" w:hAnsi="Arial" w:cs="Arial"/>
          <w:spacing w:val="-1"/>
          <w:sz w:val="20"/>
          <w:szCs w:val="20"/>
        </w:rPr>
        <w:tab/>
        <w:t>HMSR</w:t>
      </w:r>
    </w:p>
    <w:p w14:paraId="3390B18A" w14:textId="75D55C94" w:rsidR="003A11A6" w:rsidRDefault="003A11A6" w:rsidP="00E93581">
      <w:pPr>
        <w:spacing w:before="129" w:line="240" w:lineRule="auto"/>
        <w:rPr>
          <w:rFonts w:ascii="Arial" w:eastAsia="Times New Roman" w:hAnsi="Arial" w:cs="Arial"/>
          <w:spacing w:val="-1"/>
          <w:sz w:val="20"/>
          <w:szCs w:val="20"/>
        </w:rPr>
      </w:pPr>
      <w:r>
        <w:rPr>
          <w:rFonts w:ascii="Arial" w:eastAsia="Times New Roman" w:hAnsi="Arial" w:cs="Arial"/>
          <w:spacing w:val="-1"/>
          <w:sz w:val="20"/>
          <w:szCs w:val="20"/>
        </w:rPr>
        <w:t xml:space="preserve">August 16, </w:t>
      </w:r>
      <w:proofErr w:type="gramStart"/>
      <w:r>
        <w:rPr>
          <w:rFonts w:ascii="Arial" w:eastAsia="Times New Roman" w:hAnsi="Arial" w:cs="Arial"/>
          <w:spacing w:val="-1"/>
          <w:sz w:val="20"/>
          <w:szCs w:val="20"/>
        </w:rPr>
        <w:t>2022</w:t>
      </w:r>
      <w:proofErr w:type="gramEnd"/>
      <w:r>
        <w:rPr>
          <w:rFonts w:ascii="Arial" w:eastAsia="Times New Roman" w:hAnsi="Arial" w:cs="Arial"/>
          <w:spacing w:val="-1"/>
          <w:sz w:val="20"/>
          <w:szCs w:val="20"/>
        </w:rPr>
        <w:tab/>
      </w:r>
      <w:r>
        <w:rPr>
          <w:rFonts w:ascii="Arial" w:eastAsia="Times New Roman" w:hAnsi="Arial" w:cs="Arial"/>
          <w:spacing w:val="-1"/>
          <w:sz w:val="20"/>
          <w:szCs w:val="20"/>
        </w:rPr>
        <w:tab/>
        <w:t>Regular registration opens</w:t>
      </w:r>
    </w:p>
    <w:p w14:paraId="154D9D58" w14:textId="2C9FD6EE" w:rsidR="003A11A6" w:rsidRDefault="003A11A6" w:rsidP="00E93581">
      <w:pPr>
        <w:spacing w:before="129" w:line="240" w:lineRule="auto"/>
        <w:rPr>
          <w:rFonts w:ascii="Arial" w:eastAsia="Times New Roman" w:hAnsi="Arial" w:cs="Arial"/>
          <w:spacing w:val="-1"/>
          <w:sz w:val="20"/>
          <w:szCs w:val="20"/>
        </w:rPr>
      </w:pPr>
      <w:r>
        <w:rPr>
          <w:rFonts w:ascii="Arial" w:eastAsia="Times New Roman" w:hAnsi="Arial" w:cs="Arial"/>
          <w:spacing w:val="-1"/>
          <w:sz w:val="20"/>
          <w:szCs w:val="20"/>
        </w:rPr>
        <w:t xml:space="preserve">January 29, </w:t>
      </w:r>
      <w:proofErr w:type="gramStart"/>
      <w:r>
        <w:rPr>
          <w:rFonts w:ascii="Arial" w:eastAsia="Times New Roman" w:hAnsi="Arial" w:cs="Arial"/>
          <w:spacing w:val="-1"/>
          <w:sz w:val="20"/>
          <w:szCs w:val="20"/>
        </w:rPr>
        <w:t>2023</w:t>
      </w:r>
      <w:proofErr w:type="gramEnd"/>
      <w:r>
        <w:rPr>
          <w:rFonts w:ascii="Arial" w:eastAsia="Times New Roman" w:hAnsi="Arial" w:cs="Arial"/>
          <w:spacing w:val="-1"/>
          <w:sz w:val="20"/>
          <w:szCs w:val="20"/>
        </w:rPr>
        <w:tab/>
      </w:r>
      <w:r>
        <w:rPr>
          <w:rFonts w:ascii="Arial" w:eastAsia="Times New Roman" w:hAnsi="Arial" w:cs="Arial"/>
          <w:spacing w:val="-1"/>
          <w:sz w:val="20"/>
          <w:szCs w:val="20"/>
        </w:rPr>
        <w:tab/>
        <w:t>First Webinar:  Merit Badges, CIT and special programs</w:t>
      </w:r>
    </w:p>
    <w:p w14:paraId="3559DE8A" w14:textId="283C7CE9" w:rsidR="00E93581" w:rsidRPr="00E93581" w:rsidRDefault="00E93581" w:rsidP="00E93581">
      <w:pPr>
        <w:spacing w:before="129" w:line="240" w:lineRule="auto"/>
        <w:rPr>
          <w:rFonts w:ascii="Arial" w:eastAsia="Times New Roman" w:hAnsi="Arial" w:cs="Arial"/>
          <w:spacing w:val="-2"/>
          <w:sz w:val="20"/>
          <w:szCs w:val="20"/>
        </w:rPr>
      </w:pPr>
      <w:r w:rsidRPr="00E93581">
        <w:rPr>
          <w:rFonts w:ascii="Arial" w:eastAsia="Times New Roman" w:hAnsi="Arial" w:cs="Arial"/>
          <w:spacing w:val="-1"/>
          <w:sz w:val="20"/>
          <w:szCs w:val="20"/>
        </w:rPr>
        <w:t>March</w:t>
      </w:r>
      <w:r w:rsidRPr="00E93581">
        <w:rPr>
          <w:rFonts w:ascii="Arial" w:eastAsia="Times New Roman" w:hAnsi="Arial" w:cs="Arial"/>
          <w:sz w:val="20"/>
          <w:szCs w:val="20"/>
        </w:rPr>
        <w:t xml:space="preserve"> </w:t>
      </w:r>
      <w:r w:rsidRPr="00E93581">
        <w:rPr>
          <w:rFonts w:ascii="Arial" w:eastAsia="Times New Roman" w:hAnsi="Arial" w:cs="Arial"/>
          <w:spacing w:val="-1"/>
          <w:sz w:val="20"/>
          <w:szCs w:val="20"/>
        </w:rPr>
        <w:t>1,</w:t>
      </w:r>
      <w:r w:rsidRPr="00E93581">
        <w:rPr>
          <w:rFonts w:ascii="Arial" w:eastAsia="Times New Roman" w:hAnsi="Arial" w:cs="Arial"/>
          <w:sz w:val="20"/>
          <w:szCs w:val="20"/>
        </w:rPr>
        <w:t xml:space="preserve"> </w:t>
      </w:r>
      <w:proofErr w:type="gramStart"/>
      <w:r w:rsidRPr="00E93581">
        <w:rPr>
          <w:rFonts w:ascii="Arial" w:eastAsia="Times New Roman" w:hAnsi="Arial" w:cs="Arial"/>
          <w:spacing w:val="-2"/>
          <w:sz w:val="20"/>
          <w:szCs w:val="20"/>
        </w:rPr>
        <w:t>2023</w:t>
      </w:r>
      <w:proofErr w:type="gramEnd"/>
      <w:r w:rsidRPr="00E93581">
        <w:rPr>
          <w:rFonts w:ascii="Arial" w:eastAsia="Times New Roman" w:hAnsi="Arial" w:cs="Arial"/>
          <w:spacing w:val="-2"/>
          <w:sz w:val="20"/>
          <w:szCs w:val="20"/>
        </w:rPr>
        <w:tab/>
      </w:r>
      <w:r w:rsidRPr="00E93581">
        <w:rPr>
          <w:rFonts w:ascii="Arial" w:eastAsia="Times New Roman" w:hAnsi="Arial" w:cs="Arial"/>
          <w:spacing w:val="-2"/>
          <w:sz w:val="20"/>
          <w:szCs w:val="20"/>
        </w:rPr>
        <w:tab/>
      </w:r>
      <w:r w:rsidRPr="00E93581">
        <w:rPr>
          <w:rFonts w:ascii="Arial" w:eastAsia="Times New Roman" w:hAnsi="Arial" w:cs="Arial"/>
          <w:spacing w:val="-2"/>
          <w:sz w:val="20"/>
          <w:szCs w:val="20"/>
        </w:rPr>
        <w:tab/>
      </w:r>
      <w:r w:rsidRPr="00E93581">
        <w:rPr>
          <w:rFonts w:ascii="Arial" w:eastAsia="Times New Roman" w:hAnsi="Arial" w:cs="Arial"/>
          <w:spacing w:val="-1"/>
          <w:sz w:val="20"/>
          <w:szCs w:val="20"/>
        </w:rPr>
        <w:t>Initial deposit</w:t>
      </w:r>
      <w:r w:rsidRPr="00E93581">
        <w:rPr>
          <w:rFonts w:ascii="Arial" w:eastAsia="Times New Roman" w:hAnsi="Arial" w:cs="Arial"/>
          <w:spacing w:val="1"/>
          <w:sz w:val="20"/>
          <w:szCs w:val="20"/>
        </w:rPr>
        <w:t xml:space="preserve"> </w:t>
      </w:r>
      <w:r w:rsidRPr="00E93581">
        <w:rPr>
          <w:rFonts w:ascii="Arial" w:eastAsia="Times New Roman" w:hAnsi="Arial" w:cs="Arial"/>
          <w:spacing w:val="-2"/>
          <w:sz w:val="20"/>
          <w:szCs w:val="20"/>
        </w:rPr>
        <w:t>of</w:t>
      </w:r>
      <w:r w:rsidRPr="00E93581">
        <w:rPr>
          <w:rFonts w:ascii="Arial" w:eastAsia="Times New Roman" w:hAnsi="Arial" w:cs="Arial"/>
          <w:sz w:val="20"/>
          <w:szCs w:val="20"/>
        </w:rPr>
        <w:t xml:space="preserve"> </w:t>
      </w:r>
      <w:r w:rsidRPr="00E93581">
        <w:rPr>
          <w:rFonts w:ascii="Arial" w:eastAsia="Times New Roman" w:hAnsi="Arial" w:cs="Arial"/>
          <w:spacing w:val="-1"/>
          <w:sz w:val="20"/>
          <w:szCs w:val="20"/>
        </w:rPr>
        <w:t>$50.00</w:t>
      </w:r>
      <w:r w:rsidRPr="00E93581">
        <w:rPr>
          <w:rFonts w:ascii="Arial" w:eastAsia="Times New Roman" w:hAnsi="Arial" w:cs="Arial"/>
          <w:sz w:val="20"/>
          <w:szCs w:val="20"/>
        </w:rPr>
        <w:t xml:space="preserve"> </w:t>
      </w:r>
      <w:r w:rsidRPr="00E93581">
        <w:rPr>
          <w:rFonts w:ascii="Arial" w:eastAsia="Times New Roman" w:hAnsi="Arial" w:cs="Arial"/>
          <w:spacing w:val="-2"/>
          <w:sz w:val="20"/>
          <w:szCs w:val="20"/>
        </w:rPr>
        <w:t>per</w:t>
      </w:r>
      <w:r w:rsidRPr="00E93581">
        <w:rPr>
          <w:rFonts w:ascii="Arial" w:eastAsia="Times New Roman" w:hAnsi="Arial" w:cs="Arial"/>
          <w:sz w:val="20"/>
          <w:szCs w:val="20"/>
        </w:rPr>
        <w:t xml:space="preserve"> </w:t>
      </w:r>
      <w:r w:rsidRPr="00E93581">
        <w:rPr>
          <w:rFonts w:ascii="Arial" w:eastAsia="Times New Roman" w:hAnsi="Arial" w:cs="Arial"/>
          <w:spacing w:val="-1"/>
          <w:sz w:val="20"/>
          <w:szCs w:val="20"/>
        </w:rPr>
        <w:t>Camper</w:t>
      </w:r>
      <w:r w:rsidRPr="00E93581">
        <w:rPr>
          <w:rFonts w:ascii="Arial" w:eastAsia="Times New Roman" w:hAnsi="Arial" w:cs="Arial"/>
          <w:spacing w:val="-2"/>
          <w:sz w:val="20"/>
          <w:szCs w:val="20"/>
        </w:rPr>
        <w:t xml:space="preserve"> </w:t>
      </w:r>
      <w:r w:rsidRPr="00E93581">
        <w:rPr>
          <w:rFonts w:ascii="Arial" w:eastAsia="Times New Roman" w:hAnsi="Arial" w:cs="Arial"/>
          <w:sz w:val="20"/>
          <w:szCs w:val="20"/>
        </w:rPr>
        <w:t xml:space="preserve">and </w:t>
      </w:r>
      <w:r w:rsidRPr="00E93581">
        <w:rPr>
          <w:rFonts w:ascii="Arial" w:eastAsia="Times New Roman" w:hAnsi="Arial" w:cs="Arial"/>
          <w:spacing w:val="-1"/>
          <w:sz w:val="20"/>
          <w:szCs w:val="20"/>
        </w:rPr>
        <w:t>Adult</w:t>
      </w:r>
      <w:r w:rsidRPr="00E93581">
        <w:rPr>
          <w:rFonts w:ascii="Arial" w:eastAsia="Times New Roman" w:hAnsi="Arial" w:cs="Arial"/>
          <w:spacing w:val="-2"/>
          <w:sz w:val="20"/>
          <w:szCs w:val="20"/>
        </w:rPr>
        <w:t xml:space="preserve"> </w:t>
      </w:r>
      <w:r w:rsidRPr="00E93581">
        <w:rPr>
          <w:rFonts w:ascii="Arial" w:eastAsia="Times New Roman" w:hAnsi="Arial" w:cs="Arial"/>
          <w:sz w:val="20"/>
          <w:szCs w:val="20"/>
        </w:rPr>
        <w:t>due</w:t>
      </w:r>
      <w:r w:rsidRPr="00E93581">
        <w:rPr>
          <w:rFonts w:ascii="Arial" w:eastAsia="Times New Roman" w:hAnsi="Arial" w:cs="Arial"/>
          <w:spacing w:val="-3"/>
          <w:sz w:val="20"/>
          <w:szCs w:val="20"/>
        </w:rPr>
        <w:t xml:space="preserve"> </w:t>
      </w:r>
      <w:r w:rsidRPr="00E93581">
        <w:rPr>
          <w:rFonts w:ascii="Arial" w:eastAsia="Times New Roman" w:hAnsi="Arial" w:cs="Arial"/>
          <w:sz w:val="20"/>
          <w:szCs w:val="20"/>
        </w:rPr>
        <w:t xml:space="preserve">to </w:t>
      </w:r>
      <w:r w:rsidRPr="00E93581">
        <w:rPr>
          <w:rFonts w:ascii="Arial" w:eastAsia="Times New Roman" w:hAnsi="Arial" w:cs="Arial"/>
          <w:spacing w:val="-2"/>
          <w:sz w:val="20"/>
          <w:szCs w:val="20"/>
        </w:rPr>
        <w:t>Council</w:t>
      </w:r>
    </w:p>
    <w:p w14:paraId="53BB147F" w14:textId="74FD2B84" w:rsidR="00E93581" w:rsidRPr="00E93581" w:rsidRDefault="00E93581" w:rsidP="00E93581">
      <w:pPr>
        <w:spacing w:before="129" w:line="240" w:lineRule="auto"/>
        <w:rPr>
          <w:rFonts w:ascii="Arial" w:eastAsia="Times New Roman" w:hAnsi="Arial" w:cs="Arial"/>
          <w:spacing w:val="-2"/>
          <w:sz w:val="20"/>
          <w:szCs w:val="20"/>
        </w:rPr>
      </w:pPr>
      <w:r w:rsidRPr="00E93581">
        <w:rPr>
          <w:rFonts w:ascii="Arial" w:eastAsia="Times New Roman" w:hAnsi="Arial" w:cs="Arial"/>
          <w:spacing w:val="-2"/>
          <w:sz w:val="20"/>
          <w:szCs w:val="20"/>
        </w:rPr>
        <w:t xml:space="preserve">March 1, </w:t>
      </w:r>
      <w:proofErr w:type="gramStart"/>
      <w:r w:rsidRPr="00E93581">
        <w:rPr>
          <w:rFonts w:ascii="Arial" w:eastAsia="Times New Roman" w:hAnsi="Arial" w:cs="Arial"/>
          <w:spacing w:val="-2"/>
          <w:sz w:val="20"/>
          <w:szCs w:val="20"/>
        </w:rPr>
        <w:t>2023</w:t>
      </w:r>
      <w:proofErr w:type="gramEnd"/>
      <w:r w:rsidRPr="00E93581">
        <w:rPr>
          <w:rFonts w:ascii="Arial" w:eastAsia="Times New Roman" w:hAnsi="Arial" w:cs="Arial"/>
          <w:spacing w:val="-2"/>
          <w:sz w:val="20"/>
          <w:szCs w:val="20"/>
        </w:rPr>
        <w:tab/>
      </w:r>
      <w:r w:rsidRPr="00E93581">
        <w:rPr>
          <w:rFonts w:ascii="Arial" w:eastAsia="Times New Roman" w:hAnsi="Arial" w:cs="Arial"/>
          <w:spacing w:val="-2"/>
          <w:sz w:val="20"/>
          <w:szCs w:val="20"/>
        </w:rPr>
        <w:tab/>
      </w:r>
      <w:r w:rsidRPr="00E93581">
        <w:rPr>
          <w:rFonts w:ascii="Arial" w:eastAsia="Times New Roman" w:hAnsi="Arial" w:cs="Arial"/>
          <w:spacing w:val="-2"/>
          <w:sz w:val="20"/>
          <w:szCs w:val="20"/>
        </w:rPr>
        <w:tab/>
        <w:t>Merit Badges online for registration</w:t>
      </w:r>
      <w:r w:rsidR="003A11A6">
        <w:rPr>
          <w:rFonts w:ascii="Arial" w:eastAsia="Times New Roman" w:hAnsi="Arial" w:cs="Arial"/>
          <w:spacing w:val="-2"/>
          <w:sz w:val="20"/>
          <w:szCs w:val="20"/>
        </w:rPr>
        <w:t>, CIT program available for registration</w:t>
      </w:r>
    </w:p>
    <w:p w14:paraId="78FED78D" w14:textId="007D5D2B" w:rsidR="00E93581" w:rsidRPr="00E93581" w:rsidRDefault="00E93581" w:rsidP="00E93581">
      <w:pPr>
        <w:spacing w:before="5" w:line="240" w:lineRule="auto"/>
        <w:rPr>
          <w:rFonts w:ascii="Arial" w:eastAsia="Times New Roman" w:hAnsi="Arial" w:cs="Arial"/>
          <w:spacing w:val="-1"/>
          <w:sz w:val="20"/>
          <w:szCs w:val="20"/>
        </w:rPr>
      </w:pPr>
      <w:r w:rsidRPr="00E93581">
        <w:rPr>
          <w:rFonts w:ascii="Arial" w:eastAsia="Times New Roman" w:hAnsi="Arial" w:cs="Arial"/>
          <w:spacing w:val="-1"/>
          <w:sz w:val="20"/>
          <w:szCs w:val="20"/>
        </w:rPr>
        <w:t>April</w:t>
      </w:r>
      <w:r w:rsidRPr="00E93581">
        <w:rPr>
          <w:rFonts w:ascii="Arial" w:eastAsia="Times New Roman" w:hAnsi="Arial" w:cs="Arial"/>
          <w:spacing w:val="-2"/>
          <w:sz w:val="20"/>
          <w:szCs w:val="20"/>
        </w:rPr>
        <w:t xml:space="preserve"> </w:t>
      </w:r>
      <w:r w:rsidRPr="00E93581">
        <w:rPr>
          <w:rFonts w:ascii="Arial" w:eastAsia="Times New Roman" w:hAnsi="Arial" w:cs="Arial"/>
          <w:sz w:val="20"/>
          <w:szCs w:val="20"/>
        </w:rPr>
        <w:t>1,</w:t>
      </w:r>
      <w:r w:rsidRPr="00E93581">
        <w:rPr>
          <w:rFonts w:ascii="Arial" w:eastAsia="Times New Roman" w:hAnsi="Arial" w:cs="Arial"/>
          <w:spacing w:val="1"/>
          <w:sz w:val="20"/>
          <w:szCs w:val="20"/>
        </w:rPr>
        <w:t xml:space="preserve"> </w:t>
      </w:r>
      <w:proofErr w:type="gramStart"/>
      <w:r w:rsidRPr="00E93581">
        <w:rPr>
          <w:rFonts w:ascii="Arial" w:eastAsia="Times New Roman" w:hAnsi="Arial" w:cs="Arial"/>
          <w:spacing w:val="-2"/>
          <w:sz w:val="20"/>
          <w:szCs w:val="20"/>
        </w:rPr>
        <w:t>2023</w:t>
      </w:r>
      <w:proofErr w:type="gramEnd"/>
      <w:r w:rsidRPr="00E93581">
        <w:rPr>
          <w:rFonts w:ascii="Arial" w:eastAsia="Times New Roman" w:hAnsi="Arial" w:cs="Arial"/>
          <w:spacing w:val="-2"/>
          <w:sz w:val="20"/>
          <w:szCs w:val="20"/>
        </w:rPr>
        <w:tab/>
      </w:r>
      <w:r w:rsidRPr="00E93581">
        <w:rPr>
          <w:rFonts w:ascii="Arial" w:eastAsia="Times New Roman" w:hAnsi="Arial" w:cs="Arial"/>
          <w:spacing w:val="-2"/>
          <w:sz w:val="20"/>
          <w:szCs w:val="20"/>
        </w:rPr>
        <w:tab/>
      </w:r>
      <w:r w:rsidRPr="00E93581">
        <w:rPr>
          <w:rFonts w:ascii="Arial" w:eastAsia="Times New Roman" w:hAnsi="Arial" w:cs="Arial"/>
          <w:spacing w:val="-2"/>
          <w:sz w:val="20"/>
          <w:szCs w:val="20"/>
        </w:rPr>
        <w:tab/>
      </w:r>
      <w:r w:rsidRPr="00E93581">
        <w:rPr>
          <w:rFonts w:ascii="Arial" w:eastAsia="Times New Roman" w:hAnsi="Arial" w:cs="Arial"/>
          <w:sz w:val="20"/>
          <w:szCs w:val="20"/>
        </w:rPr>
        <w:t xml:space="preserve">Second </w:t>
      </w:r>
      <w:r w:rsidRPr="00E93581">
        <w:rPr>
          <w:rFonts w:ascii="Arial" w:eastAsia="Times New Roman" w:hAnsi="Arial" w:cs="Arial"/>
          <w:spacing w:val="-1"/>
          <w:sz w:val="20"/>
          <w:szCs w:val="20"/>
        </w:rPr>
        <w:t>payment</w:t>
      </w:r>
      <w:r w:rsidRPr="00E93581">
        <w:rPr>
          <w:rFonts w:ascii="Arial" w:eastAsia="Times New Roman" w:hAnsi="Arial" w:cs="Arial"/>
          <w:spacing w:val="1"/>
          <w:sz w:val="20"/>
          <w:szCs w:val="20"/>
        </w:rPr>
        <w:t xml:space="preserve"> </w:t>
      </w:r>
      <w:r w:rsidRPr="00E93581">
        <w:rPr>
          <w:rFonts w:ascii="Arial" w:eastAsia="Times New Roman" w:hAnsi="Arial" w:cs="Arial"/>
          <w:sz w:val="20"/>
          <w:szCs w:val="20"/>
        </w:rPr>
        <w:t xml:space="preserve">of </w:t>
      </w:r>
      <w:r w:rsidRPr="00E93581">
        <w:rPr>
          <w:rFonts w:ascii="Arial" w:eastAsia="Times New Roman" w:hAnsi="Arial" w:cs="Arial"/>
          <w:spacing w:val="-1"/>
          <w:sz w:val="20"/>
          <w:szCs w:val="20"/>
        </w:rPr>
        <w:t>$100.00</w:t>
      </w:r>
      <w:r w:rsidRPr="00E93581">
        <w:rPr>
          <w:rFonts w:ascii="Arial" w:eastAsia="Times New Roman" w:hAnsi="Arial" w:cs="Arial"/>
          <w:sz w:val="20"/>
          <w:szCs w:val="20"/>
        </w:rPr>
        <w:t xml:space="preserve"> </w:t>
      </w:r>
      <w:r w:rsidRPr="00E93581">
        <w:rPr>
          <w:rFonts w:ascii="Arial" w:eastAsia="Times New Roman" w:hAnsi="Arial" w:cs="Arial"/>
          <w:spacing w:val="-1"/>
          <w:sz w:val="20"/>
          <w:szCs w:val="20"/>
        </w:rPr>
        <w:t>per</w:t>
      </w:r>
      <w:r w:rsidRPr="00E93581">
        <w:rPr>
          <w:rFonts w:ascii="Arial" w:eastAsia="Times New Roman" w:hAnsi="Arial" w:cs="Arial"/>
          <w:spacing w:val="1"/>
          <w:sz w:val="20"/>
          <w:szCs w:val="20"/>
        </w:rPr>
        <w:t xml:space="preserve"> </w:t>
      </w:r>
      <w:r w:rsidRPr="00E93581">
        <w:rPr>
          <w:rFonts w:ascii="Arial" w:eastAsia="Times New Roman" w:hAnsi="Arial" w:cs="Arial"/>
          <w:spacing w:val="-2"/>
          <w:sz w:val="20"/>
          <w:szCs w:val="20"/>
        </w:rPr>
        <w:t>camper</w:t>
      </w:r>
      <w:r w:rsidRPr="00E93581">
        <w:rPr>
          <w:rFonts w:ascii="Arial" w:eastAsia="Times New Roman" w:hAnsi="Arial" w:cs="Arial"/>
          <w:spacing w:val="1"/>
          <w:sz w:val="20"/>
          <w:szCs w:val="20"/>
        </w:rPr>
        <w:t xml:space="preserve"> </w:t>
      </w:r>
      <w:r w:rsidRPr="00E93581">
        <w:rPr>
          <w:rFonts w:ascii="Arial" w:eastAsia="Times New Roman" w:hAnsi="Arial" w:cs="Arial"/>
          <w:sz w:val="20"/>
          <w:szCs w:val="20"/>
        </w:rPr>
        <w:t>due</w:t>
      </w:r>
      <w:r w:rsidRPr="00E93581">
        <w:rPr>
          <w:rFonts w:ascii="Arial" w:eastAsia="Times New Roman" w:hAnsi="Arial" w:cs="Arial"/>
          <w:spacing w:val="-2"/>
          <w:sz w:val="20"/>
          <w:szCs w:val="20"/>
        </w:rPr>
        <w:t xml:space="preserve"> </w:t>
      </w:r>
      <w:r w:rsidRPr="00E93581">
        <w:rPr>
          <w:rFonts w:ascii="Arial" w:eastAsia="Times New Roman" w:hAnsi="Arial" w:cs="Arial"/>
          <w:sz w:val="20"/>
          <w:szCs w:val="20"/>
        </w:rPr>
        <w:t xml:space="preserve">to </w:t>
      </w:r>
      <w:r w:rsidRPr="00E93581">
        <w:rPr>
          <w:rFonts w:ascii="Arial" w:eastAsia="Times New Roman" w:hAnsi="Arial" w:cs="Arial"/>
          <w:spacing w:val="-1"/>
          <w:sz w:val="20"/>
          <w:szCs w:val="20"/>
        </w:rPr>
        <w:t>Council</w:t>
      </w:r>
    </w:p>
    <w:p w14:paraId="63A02485" w14:textId="2F7B668F" w:rsidR="00E93581" w:rsidRDefault="00E93581" w:rsidP="00E93581">
      <w:pPr>
        <w:spacing w:before="5" w:line="240" w:lineRule="auto"/>
        <w:rPr>
          <w:rFonts w:ascii="Arial" w:eastAsia="Times New Roman" w:hAnsi="Arial" w:cs="Arial"/>
          <w:spacing w:val="-1"/>
          <w:sz w:val="20"/>
          <w:szCs w:val="20"/>
        </w:rPr>
      </w:pPr>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t>Second payment of $50 per adult due to Council</w:t>
      </w:r>
    </w:p>
    <w:p w14:paraId="2C1A3C50" w14:textId="5967E074" w:rsidR="003A11A6" w:rsidRPr="00E93581" w:rsidRDefault="003A11A6" w:rsidP="00E93581">
      <w:pPr>
        <w:spacing w:before="5" w:line="240" w:lineRule="auto"/>
        <w:rPr>
          <w:rFonts w:ascii="Arial" w:eastAsia="Times New Roman" w:hAnsi="Arial" w:cs="Arial"/>
          <w:sz w:val="20"/>
          <w:szCs w:val="20"/>
        </w:rPr>
      </w:pPr>
      <w:r>
        <w:rPr>
          <w:rFonts w:ascii="Arial" w:eastAsia="Times New Roman" w:hAnsi="Arial" w:cs="Arial"/>
          <w:spacing w:val="-1"/>
          <w:sz w:val="20"/>
          <w:szCs w:val="20"/>
        </w:rPr>
        <w:t xml:space="preserve">April 16, </w:t>
      </w:r>
      <w:proofErr w:type="gramStart"/>
      <w:r>
        <w:rPr>
          <w:rFonts w:ascii="Arial" w:eastAsia="Times New Roman" w:hAnsi="Arial" w:cs="Arial"/>
          <w:spacing w:val="-1"/>
          <w:sz w:val="20"/>
          <w:szCs w:val="20"/>
        </w:rPr>
        <w:t>2023</w:t>
      </w:r>
      <w:proofErr w:type="gramEnd"/>
      <w:r>
        <w:rPr>
          <w:rFonts w:ascii="Arial" w:eastAsia="Times New Roman" w:hAnsi="Arial" w:cs="Arial"/>
          <w:spacing w:val="-1"/>
          <w:sz w:val="20"/>
          <w:szCs w:val="20"/>
        </w:rPr>
        <w:tab/>
      </w:r>
      <w:r>
        <w:rPr>
          <w:rFonts w:ascii="Arial" w:eastAsia="Times New Roman" w:hAnsi="Arial" w:cs="Arial"/>
          <w:spacing w:val="-1"/>
          <w:sz w:val="20"/>
          <w:szCs w:val="20"/>
        </w:rPr>
        <w:tab/>
      </w:r>
      <w:r>
        <w:rPr>
          <w:rFonts w:ascii="Arial" w:eastAsia="Times New Roman" w:hAnsi="Arial" w:cs="Arial"/>
          <w:spacing w:val="-1"/>
          <w:sz w:val="20"/>
          <w:szCs w:val="20"/>
        </w:rPr>
        <w:tab/>
        <w:t>Second Webinar:  Special Needs Campers and Leaders</w:t>
      </w:r>
    </w:p>
    <w:p w14:paraId="11A5FC87" w14:textId="6492A314" w:rsidR="00E93581" w:rsidRPr="00E93581" w:rsidRDefault="00E93581" w:rsidP="00E93581">
      <w:pPr>
        <w:spacing w:before="145" w:line="240" w:lineRule="auto"/>
        <w:rPr>
          <w:rFonts w:ascii="Arial" w:eastAsia="Times New Roman" w:hAnsi="Arial" w:cs="Arial"/>
          <w:spacing w:val="43"/>
          <w:sz w:val="20"/>
          <w:szCs w:val="20"/>
        </w:rPr>
      </w:pPr>
      <w:r w:rsidRPr="00E93581">
        <w:rPr>
          <w:rFonts w:ascii="Arial" w:eastAsia="Times New Roman" w:hAnsi="Arial" w:cs="Arial"/>
          <w:spacing w:val="-1"/>
          <w:sz w:val="20"/>
          <w:szCs w:val="20"/>
        </w:rPr>
        <w:t>April</w:t>
      </w:r>
      <w:r w:rsidRPr="00E93581">
        <w:rPr>
          <w:rFonts w:ascii="Arial" w:eastAsia="Times New Roman" w:hAnsi="Arial" w:cs="Arial"/>
          <w:spacing w:val="-2"/>
          <w:sz w:val="20"/>
          <w:szCs w:val="20"/>
        </w:rPr>
        <w:t xml:space="preserve"> </w:t>
      </w:r>
      <w:r w:rsidRPr="00E93581">
        <w:rPr>
          <w:rFonts w:ascii="Arial" w:eastAsia="Times New Roman" w:hAnsi="Arial" w:cs="Arial"/>
          <w:sz w:val="20"/>
          <w:szCs w:val="20"/>
        </w:rPr>
        <w:t>2</w:t>
      </w:r>
      <w:r w:rsidR="003E6F12">
        <w:rPr>
          <w:rFonts w:ascii="Arial" w:eastAsia="Times New Roman" w:hAnsi="Arial" w:cs="Arial"/>
          <w:sz w:val="20"/>
          <w:szCs w:val="20"/>
        </w:rPr>
        <w:t>3</w:t>
      </w:r>
      <w:r w:rsidRPr="00E93581">
        <w:rPr>
          <w:rFonts w:ascii="Arial" w:eastAsia="Times New Roman" w:hAnsi="Arial" w:cs="Arial"/>
          <w:sz w:val="20"/>
          <w:szCs w:val="20"/>
        </w:rPr>
        <w:t>,</w:t>
      </w:r>
      <w:r w:rsidRPr="00E93581">
        <w:rPr>
          <w:rFonts w:ascii="Arial" w:eastAsia="Times New Roman" w:hAnsi="Arial" w:cs="Arial"/>
          <w:spacing w:val="1"/>
          <w:sz w:val="20"/>
          <w:szCs w:val="20"/>
        </w:rPr>
        <w:t xml:space="preserve"> </w:t>
      </w:r>
      <w:proofErr w:type="gramStart"/>
      <w:r w:rsidRPr="00E93581">
        <w:rPr>
          <w:rFonts w:ascii="Arial" w:eastAsia="Times New Roman" w:hAnsi="Arial" w:cs="Arial"/>
          <w:spacing w:val="-1"/>
          <w:sz w:val="20"/>
          <w:szCs w:val="20"/>
        </w:rPr>
        <w:t>2023</w:t>
      </w:r>
      <w:proofErr w:type="gramEnd"/>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t>Leaders</w:t>
      </w:r>
      <w:r w:rsidRPr="00E93581">
        <w:rPr>
          <w:rFonts w:ascii="Arial" w:eastAsia="Times New Roman" w:hAnsi="Arial" w:cs="Arial"/>
          <w:sz w:val="20"/>
          <w:szCs w:val="20"/>
        </w:rPr>
        <w:t xml:space="preserve"> </w:t>
      </w:r>
      <w:r w:rsidRPr="00E93581">
        <w:rPr>
          <w:rFonts w:ascii="Arial" w:eastAsia="Times New Roman" w:hAnsi="Arial" w:cs="Arial"/>
          <w:spacing w:val="-2"/>
          <w:sz w:val="20"/>
          <w:szCs w:val="20"/>
        </w:rPr>
        <w:t>summer</w:t>
      </w:r>
      <w:r w:rsidRPr="00E93581">
        <w:rPr>
          <w:rFonts w:ascii="Arial" w:eastAsia="Times New Roman" w:hAnsi="Arial" w:cs="Arial"/>
          <w:spacing w:val="1"/>
          <w:sz w:val="20"/>
          <w:szCs w:val="20"/>
        </w:rPr>
        <w:t xml:space="preserve"> </w:t>
      </w:r>
      <w:r w:rsidRPr="00E93581">
        <w:rPr>
          <w:rFonts w:ascii="Arial" w:eastAsia="Times New Roman" w:hAnsi="Arial" w:cs="Arial"/>
          <w:spacing w:val="-1"/>
          <w:sz w:val="20"/>
          <w:szCs w:val="20"/>
        </w:rPr>
        <w:t>camp</w:t>
      </w:r>
      <w:r w:rsidRPr="00E93581">
        <w:rPr>
          <w:rFonts w:ascii="Arial" w:eastAsia="Times New Roman" w:hAnsi="Arial" w:cs="Arial"/>
          <w:sz w:val="20"/>
          <w:szCs w:val="20"/>
        </w:rPr>
        <w:t xml:space="preserve"> </w:t>
      </w:r>
      <w:r w:rsidRPr="00E93581">
        <w:rPr>
          <w:rFonts w:ascii="Arial" w:eastAsia="Times New Roman" w:hAnsi="Arial" w:cs="Arial"/>
          <w:spacing w:val="-1"/>
          <w:sz w:val="20"/>
          <w:szCs w:val="20"/>
        </w:rPr>
        <w:t>orientation</w:t>
      </w:r>
      <w:r w:rsidRPr="00E93581">
        <w:rPr>
          <w:rFonts w:ascii="Arial" w:eastAsia="Times New Roman" w:hAnsi="Arial" w:cs="Arial"/>
          <w:sz w:val="20"/>
          <w:szCs w:val="20"/>
        </w:rPr>
        <w:t xml:space="preserve"> </w:t>
      </w:r>
      <w:r w:rsidRPr="00E93581">
        <w:rPr>
          <w:rFonts w:ascii="Arial" w:eastAsia="Times New Roman" w:hAnsi="Arial" w:cs="Arial"/>
          <w:spacing w:val="-1"/>
          <w:sz w:val="20"/>
          <w:szCs w:val="20"/>
        </w:rPr>
        <w:t>at</w:t>
      </w:r>
      <w:r w:rsidRPr="00E93581">
        <w:rPr>
          <w:rFonts w:ascii="Arial" w:eastAsia="Times New Roman" w:hAnsi="Arial" w:cs="Arial"/>
          <w:spacing w:val="1"/>
          <w:sz w:val="20"/>
          <w:szCs w:val="20"/>
        </w:rPr>
        <w:t xml:space="preserve"> </w:t>
      </w:r>
      <w:r w:rsidRPr="00E93581">
        <w:rPr>
          <w:rFonts w:ascii="Arial" w:eastAsia="Times New Roman" w:hAnsi="Arial" w:cs="Arial"/>
          <w:spacing w:val="-1"/>
          <w:sz w:val="20"/>
          <w:szCs w:val="20"/>
        </w:rPr>
        <w:t>HMSR</w:t>
      </w:r>
      <w:r>
        <w:rPr>
          <w:rFonts w:ascii="Arial" w:eastAsia="Times New Roman" w:hAnsi="Arial" w:cs="Arial"/>
          <w:spacing w:val="-1"/>
          <w:sz w:val="20"/>
          <w:szCs w:val="20"/>
        </w:rPr>
        <w:t xml:space="preserve"> </w:t>
      </w:r>
      <w:r w:rsidRPr="00E93581">
        <w:rPr>
          <w:rFonts w:ascii="Arial" w:eastAsia="Times New Roman" w:hAnsi="Arial" w:cs="Arial"/>
          <w:sz w:val="20"/>
          <w:szCs w:val="20"/>
        </w:rPr>
        <w:t xml:space="preserve">Willits </w:t>
      </w:r>
      <w:r w:rsidRPr="00E93581">
        <w:rPr>
          <w:rFonts w:ascii="Arial" w:eastAsia="Times New Roman" w:hAnsi="Arial" w:cs="Arial"/>
          <w:spacing w:val="-1"/>
          <w:sz w:val="20"/>
          <w:szCs w:val="20"/>
        </w:rPr>
        <w:t>Dining</w:t>
      </w:r>
      <w:r w:rsidRPr="00E93581">
        <w:rPr>
          <w:rFonts w:ascii="Arial" w:eastAsia="Times New Roman" w:hAnsi="Arial" w:cs="Arial"/>
          <w:spacing w:val="-3"/>
          <w:sz w:val="20"/>
          <w:szCs w:val="20"/>
        </w:rPr>
        <w:t xml:space="preserve"> </w:t>
      </w:r>
      <w:r w:rsidRPr="00E93581">
        <w:rPr>
          <w:rFonts w:ascii="Arial" w:eastAsia="Times New Roman" w:hAnsi="Arial" w:cs="Arial"/>
          <w:spacing w:val="-1"/>
          <w:sz w:val="20"/>
          <w:szCs w:val="20"/>
        </w:rPr>
        <w:t>Hall</w:t>
      </w:r>
      <w:r w:rsidRPr="00E93581">
        <w:rPr>
          <w:rFonts w:ascii="Arial" w:eastAsia="Times New Roman" w:hAnsi="Arial" w:cs="Arial"/>
          <w:spacing w:val="1"/>
          <w:sz w:val="20"/>
          <w:szCs w:val="20"/>
        </w:rPr>
        <w:t xml:space="preserve"> </w:t>
      </w:r>
      <w:r w:rsidRPr="00E93581">
        <w:rPr>
          <w:rFonts w:ascii="Arial" w:eastAsia="Times New Roman" w:hAnsi="Arial" w:cs="Arial"/>
          <w:sz w:val="20"/>
          <w:szCs w:val="20"/>
        </w:rPr>
        <w:t>at</w:t>
      </w:r>
      <w:r w:rsidRPr="00E93581">
        <w:rPr>
          <w:rFonts w:ascii="Arial" w:eastAsia="Times New Roman" w:hAnsi="Arial" w:cs="Arial"/>
          <w:spacing w:val="-1"/>
          <w:sz w:val="20"/>
          <w:szCs w:val="20"/>
        </w:rPr>
        <w:t xml:space="preserve"> 3:00pm</w:t>
      </w:r>
    </w:p>
    <w:p w14:paraId="27D58456" w14:textId="4E59540D" w:rsidR="00E93581" w:rsidRPr="00E93581" w:rsidRDefault="00E93581" w:rsidP="00E93581">
      <w:pPr>
        <w:spacing w:before="145" w:line="240" w:lineRule="auto"/>
        <w:rPr>
          <w:rFonts w:ascii="Arial" w:eastAsia="Times New Roman" w:hAnsi="Arial" w:cs="Arial"/>
          <w:sz w:val="20"/>
          <w:szCs w:val="20"/>
        </w:rPr>
      </w:pPr>
      <w:r w:rsidRPr="00E93581">
        <w:rPr>
          <w:rFonts w:ascii="Arial" w:eastAsia="Times New Roman" w:hAnsi="Arial" w:cs="Arial"/>
          <w:sz w:val="20"/>
          <w:szCs w:val="20"/>
        </w:rPr>
        <w:t xml:space="preserve">May 1, </w:t>
      </w:r>
      <w:proofErr w:type="gramStart"/>
      <w:r w:rsidRPr="00E93581">
        <w:rPr>
          <w:rFonts w:ascii="Arial" w:eastAsia="Times New Roman" w:hAnsi="Arial" w:cs="Arial"/>
          <w:spacing w:val="-1"/>
          <w:sz w:val="20"/>
          <w:szCs w:val="20"/>
        </w:rPr>
        <w:t>202</w:t>
      </w:r>
      <w:r>
        <w:rPr>
          <w:rFonts w:ascii="Arial" w:eastAsia="Times New Roman" w:hAnsi="Arial" w:cs="Arial"/>
          <w:spacing w:val="-1"/>
          <w:sz w:val="20"/>
          <w:szCs w:val="20"/>
        </w:rPr>
        <w:t>3</w:t>
      </w:r>
      <w:proofErr w:type="gramEnd"/>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t>Completed</w:t>
      </w:r>
      <w:r w:rsidRPr="00E93581">
        <w:rPr>
          <w:rFonts w:ascii="Arial" w:eastAsia="Times New Roman" w:hAnsi="Arial" w:cs="Arial"/>
          <w:sz w:val="20"/>
          <w:szCs w:val="20"/>
        </w:rPr>
        <w:t xml:space="preserve"> </w:t>
      </w:r>
      <w:r w:rsidRPr="00E93581">
        <w:rPr>
          <w:rFonts w:ascii="Arial" w:eastAsia="Times New Roman" w:hAnsi="Arial" w:cs="Arial"/>
          <w:spacing w:val="-1"/>
          <w:sz w:val="20"/>
          <w:szCs w:val="20"/>
        </w:rPr>
        <w:t>Campership</w:t>
      </w:r>
      <w:r w:rsidRPr="00E93581">
        <w:rPr>
          <w:rFonts w:ascii="Arial" w:eastAsia="Times New Roman" w:hAnsi="Arial" w:cs="Arial"/>
          <w:sz w:val="20"/>
          <w:szCs w:val="20"/>
        </w:rPr>
        <w:t xml:space="preserve"> </w:t>
      </w:r>
      <w:r w:rsidRPr="00E93581">
        <w:rPr>
          <w:rFonts w:ascii="Arial" w:eastAsia="Times New Roman" w:hAnsi="Arial" w:cs="Arial"/>
          <w:spacing w:val="-1"/>
          <w:sz w:val="20"/>
          <w:szCs w:val="20"/>
        </w:rPr>
        <w:t>Applications</w:t>
      </w:r>
      <w:r w:rsidRPr="00E93581">
        <w:rPr>
          <w:rFonts w:ascii="Arial" w:eastAsia="Times New Roman" w:hAnsi="Arial" w:cs="Arial"/>
          <w:spacing w:val="-2"/>
          <w:sz w:val="20"/>
          <w:szCs w:val="20"/>
        </w:rPr>
        <w:t xml:space="preserve"> </w:t>
      </w:r>
      <w:r w:rsidRPr="00E93581">
        <w:rPr>
          <w:rFonts w:ascii="Arial" w:eastAsia="Times New Roman" w:hAnsi="Arial" w:cs="Arial"/>
          <w:sz w:val="20"/>
          <w:szCs w:val="20"/>
        </w:rPr>
        <w:t>due to</w:t>
      </w:r>
      <w:r w:rsidRPr="00E93581">
        <w:rPr>
          <w:rFonts w:ascii="Arial" w:eastAsia="Times New Roman" w:hAnsi="Arial" w:cs="Arial"/>
          <w:spacing w:val="-3"/>
          <w:sz w:val="20"/>
          <w:szCs w:val="20"/>
        </w:rPr>
        <w:t xml:space="preserve"> </w:t>
      </w:r>
      <w:r w:rsidRPr="00E93581">
        <w:rPr>
          <w:rFonts w:ascii="Arial" w:eastAsia="Times New Roman" w:hAnsi="Arial" w:cs="Arial"/>
          <w:spacing w:val="-1"/>
          <w:sz w:val="20"/>
          <w:szCs w:val="20"/>
        </w:rPr>
        <w:t>Council</w:t>
      </w:r>
    </w:p>
    <w:p w14:paraId="4542A10C" w14:textId="490D9820" w:rsidR="00E93581" w:rsidRPr="00E93581" w:rsidRDefault="00E93581" w:rsidP="00E93581">
      <w:pPr>
        <w:spacing w:line="240" w:lineRule="auto"/>
        <w:rPr>
          <w:rFonts w:ascii="Arial" w:eastAsia="Times New Roman" w:hAnsi="Arial" w:cs="Arial"/>
          <w:sz w:val="20"/>
          <w:szCs w:val="20"/>
        </w:rPr>
      </w:pPr>
      <w:r w:rsidRPr="00E93581">
        <w:rPr>
          <w:rFonts w:ascii="Arial" w:eastAsia="Times New Roman" w:hAnsi="Arial" w:cs="Arial"/>
          <w:sz w:val="20"/>
          <w:szCs w:val="20"/>
        </w:rPr>
        <w:t>May</w:t>
      </w:r>
      <w:r w:rsidRPr="00E93581">
        <w:rPr>
          <w:rFonts w:ascii="Arial" w:eastAsia="Times New Roman" w:hAnsi="Arial" w:cs="Arial"/>
          <w:spacing w:val="-3"/>
          <w:sz w:val="20"/>
          <w:szCs w:val="20"/>
        </w:rPr>
        <w:t xml:space="preserve"> </w:t>
      </w:r>
      <w:r w:rsidRPr="00E93581">
        <w:rPr>
          <w:rFonts w:ascii="Arial" w:eastAsia="Times New Roman" w:hAnsi="Arial" w:cs="Arial"/>
          <w:sz w:val="20"/>
          <w:szCs w:val="20"/>
        </w:rPr>
        <w:t xml:space="preserve">15, </w:t>
      </w:r>
      <w:proofErr w:type="gramStart"/>
      <w:r w:rsidRPr="00E93581">
        <w:rPr>
          <w:rFonts w:ascii="Arial" w:eastAsia="Times New Roman" w:hAnsi="Arial" w:cs="Arial"/>
          <w:spacing w:val="-1"/>
          <w:sz w:val="20"/>
          <w:szCs w:val="20"/>
        </w:rPr>
        <w:t>202</w:t>
      </w:r>
      <w:r>
        <w:rPr>
          <w:rFonts w:ascii="Arial" w:eastAsia="Times New Roman" w:hAnsi="Arial" w:cs="Arial"/>
          <w:spacing w:val="-1"/>
          <w:sz w:val="20"/>
          <w:szCs w:val="20"/>
        </w:rPr>
        <w:t>3</w:t>
      </w:r>
      <w:proofErr w:type="gramEnd"/>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r>
      <w:r w:rsidRPr="00E93581">
        <w:rPr>
          <w:rFonts w:ascii="Arial" w:eastAsia="Times New Roman" w:hAnsi="Arial" w:cs="Arial"/>
          <w:sz w:val="20"/>
          <w:szCs w:val="20"/>
        </w:rPr>
        <w:t>Balance due</w:t>
      </w:r>
      <w:r w:rsidRPr="00E93581">
        <w:rPr>
          <w:rFonts w:ascii="Arial" w:eastAsia="Times New Roman" w:hAnsi="Arial" w:cs="Arial"/>
          <w:spacing w:val="1"/>
          <w:sz w:val="20"/>
          <w:szCs w:val="20"/>
        </w:rPr>
        <w:t xml:space="preserve"> </w:t>
      </w:r>
      <w:r w:rsidRPr="00E93581">
        <w:rPr>
          <w:rFonts w:ascii="Arial" w:eastAsia="Times New Roman" w:hAnsi="Arial" w:cs="Arial"/>
          <w:spacing w:val="-2"/>
          <w:sz w:val="20"/>
          <w:szCs w:val="20"/>
        </w:rPr>
        <w:t>payment</w:t>
      </w:r>
      <w:r w:rsidRPr="00E93581">
        <w:rPr>
          <w:rFonts w:ascii="Arial" w:eastAsia="Times New Roman" w:hAnsi="Arial" w:cs="Arial"/>
          <w:spacing w:val="1"/>
          <w:sz w:val="20"/>
          <w:szCs w:val="20"/>
        </w:rPr>
        <w:t xml:space="preserve"> </w:t>
      </w:r>
      <w:r w:rsidRPr="00E93581">
        <w:rPr>
          <w:rFonts w:ascii="Arial" w:eastAsia="Times New Roman" w:hAnsi="Arial" w:cs="Arial"/>
          <w:sz w:val="20"/>
          <w:szCs w:val="20"/>
        </w:rPr>
        <w:t>per</w:t>
      </w:r>
      <w:r w:rsidRPr="00E93581">
        <w:rPr>
          <w:rFonts w:ascii="Arial" w:eastAsia="Times New Roman" w:hAnsi="Arial" w:cs="Arial"/>
          <w:spacing w:val="1"/>
          <w:sz w:val="20"/>
          <w:szCs w:val="20"/>
        </w:rPr>
        <w:t xml:space="preserve"> </w:t>
      </w:r>
      <w:r>
        <w:rPr>
          <w:rFonts w:ascii="Arial" w:eastAsia="Times New Roman" w:hAnsi="Arial" w:cs="Arial"/>
          <w:spacing w:val="-1"/>
          <w:sz w:val="20"/>
          <w:szCs w:val="20"/>
        </w:rPr>
        <w:t>c</w:t>
      </w:r>
      <w:r w:rsidRPr="00E93581">
        <w:rPr>
          <w:rFonts w:ascii="Arial" w:eastAsia="Times New Roman" w:hAnsi="Arial" w:cs="Arial"/>
          <w:spacing w:val="-1"/>
          <w:sz w:val="20"/>
          <w:szCs w:val="20"/>
        </w:rPr>
        <w:t>amper</w:t>
      </w:r>
      <w:r w:rsidRPr="00E93581">
        <w:rPr>
          <w:rFonts w:ascii="Arial" w:eastAsia="Times New Roman" w:hAnsi="Arial" w:cs="Arial"/>
          <w:spacing w:val="1"/>
          <w:sz w:val="20"/>
          <w:szCs w:val="20"/>
        </w:rPr>
        <w:t xml:space="preserve"> </w:t>
      </w:r>
      <w:r w:rsidRPr="00E93581">
        <w:rPr>
          <w:rFonts w:ascii="Arial" w:eastAsia="Times New Roman" w:hAnsi="Arial" w:cs="Arial"/>
          <w:spacing w:val="-2"/>
          <w:sz w:val="20"/>
          <w:szCs w:val="20"/>
        </w:rPr>
        <w:t>of</w:t>
      </w:r>
      <w:r w:rsidRPr="00E93581">
        <w:rPr>
          <w:rFonts w:ascii="Arial" w:eastAsia="Times New Roman" w:hAnsi="Arial" w:cs="Arial"/>
          <w:sz w:val="20"/>
          <w:szCs w:val="20"/>
        </w:rPr>
        <w:t xml:space="preserve"> </w:t>
      </w:r>
      <w:r w:rsidRPr="00E93581">
        <w:rPr>
          <w:rFonts w:ascii="Arial" w:eastAsia="Times New Roman" w:hAnsi="Arial" w:cs="Arial"/>
          <w:spacing w:val="-1"/>
          <w:sz w:val="20"/>
          <w:szCs w:val="20"/>
        </w:rPr>
        <w:t>$2</w:t>
      </w:r>
      <w:r>
        <w:rPr>
          <w:rFonts w:ascii="Arial" w:eastAsia="Times New Roman" w:hAnsi="Arial" w:cs="Arial"/>
          <w:spacing w:val="-1"/>
          <w:sz w:val="20"/>
          <w:szCs w:val="20"/>
        </w:rPr>
        <w:t>90</w:t>
      </w:r>
      <w:r w:rsidRPr="00E93581">
        <w:rPr>
          <w:rFonts w:ascii="Arial" w:eastAsia="Times New Roman" w:hAnsi="Arial" w:cs="Arial"/>
          <w:spacing w:val="-1"/>
          <w:sz w:val="20"/>
          <w:szCs w:val="20"/>
        </w:rPr>
        <w:t>.00 due to Council</w:t>
      </w:r>
      <w:r w:rsidRPr="00E93581">
        <w:rPr>
          <w:rFonts w:ascii="Arial" w:eastAsia="Times New Roman" w:hAnsi="Arial" w:cs="Arial"/>
          <w:spacing w:val="-3"/>
          <w:sz w:val="20"/>
          <w:szCs w:val="20"/>
        </w:rPr>
        <w:t xml:space="preserve"> </w:t>
      </w:r>
    </w:p>
    <w:p w14:paraId="28291FFA" w14:textId="22C9B3ED" w:rsidR="00E93581" w:rsidRPr="00E93581" w:rsidRDefault="00E93581" w:rsidP="00E93581">
      <w:pPr>
        <w:spacing w:line="240" w:lineRule="auto"/>
        <w:ind w:left="2160" w:firstLine="720"/>
        <w:rPr>
          <w:rFonts w:ascii="Arial" w:eastAsia="Times New Roman" w:hAnsi="Arial" w:cs="Arial"/>
          <w:spacing w:val="51"/>
          <w:sz w:val="20"/>
          <w:szCs w:val="20"/>
        </w:rPr>
      </w:pPr>
      <w:r w:rsidRPr="00E93581">
        <w:rPr>
          <w:rFonts w:ascii="Arial" w:eastAsia="Times New Roman" w:hAnsi="Arial" w:cs="Arial"/>
          <w:spacing w:val="-1"/>
          <w:sz w:val="20"/>
          <w:szCs w:val="20"/>
        </w:rPr>
        <w:t>Balance due payment of $</w:t>
      </w:r>
      <w:r w:rsidR="00F0626D">
        <w:rPr>
          <w:rFonts w:ascii="Arial" w:eastAsia="Times New Roman" w:hAnsi="Arial" w:cs="Arial"/>
          <w:spacing w:val="-1"/>
          <w:sz w:val="20"/>
          <w:szCs w:val="20"/>
        </w:rPr>
        <w:t>75</w:t>
      </w:r>
      <w:r w:rsidRPr="00E93581">
        <w:rPr>
          <w:rFonts w:ascii="Arial" w:eastAsia="Times New Roman" w:hAnsi="Arial" w:cs="Arial"/>
          <w:spacing w:val="-1"/>
          <w:sz w:val="20"/>
          <w:szCs w:val="20"/>
        </w:rPr>
        <w:t>.00</w:t>
      </w:r>
      <w:r w:rsidRPr="00E93581">
        <w:rPr>
          <w:rFonts w:ascii="Arial" w:eastAsia="Times New Roman" w:hAnsi="Arial" w:cs="Arial"/>
          <w:sz w:val="20"/>
          <w:szCs w:val="20"/>
        </w:rPr>
        <w:t xml:space="preserve"> </w:t>
      </w:r>
      <w:r w:rsidRPr="00E93581">
        <w:rPr>
          <w:rFonts w:ascii="Arial" w:eastAsia="Times New Roman" w:hAnsi="Arial" w:cs="Arial"/>
          <w:spacing w:val="-1"/>
          <w:sz w:val="20"/>
          <w:szCs w:val="20"/>
        </w:rPr>
        <w:t>per</w:t>
      </w:r>
      <w:r w:rsidRPr="00E93581">
        <w:rPr>
          <w:rFonts w:ascii="Arial" w:eastAsia="Times New Roman" w:hAnsi="Arial" w:cs="Arial"/>
          <w:sz w:val="20"/>
          <w:szCs w:val="20"/>
        </w:rPr>
        <w:t xml:space="preserve"> </w:t>
      </w:r>
      <w:r>
        <w:rPr>
          <w:rFonts w:ascii="Arial" w:eastAsia="Times New Roman" w:hAnsi="Arial" w:cs="Arial"/>
          <w:spacing w:val="-1"/>
          <w:sz w:val="20"/>
          <w:szCs w:val="20"/>
        </w:rPr>
        <w:t>a</w:t>
      </w:r>
      <w:r w:rsidRPr="00E93581">
        <w:rPr>
          <w:rFonts w:ascii="Arial" w:eastAsia="Times New Roman" w:hAnsi="Arial" w:cs="Arial"/>
          <w:spacing w:val="-1"/>
          <w:sz w:val="20"/>
          <w:szCs w:val="20"/>
        </w:rPr>
        <w:t>dult</w:t>
      </w:r>
      <w:r w:rsidRPr="00E93581">
        <w:rPr>
          <w:rFonts w:ascii="Arial" w:eastAsia="Times New Roman" w:hAnsi="Arial" w:cs="Arial"/>
          <w:spacing w:val="-2"/>
          <w:sz w:val="20"/>
          <w:szCs w:val="20"/>
        </w:rPr>
        <w:t xml:space="preserve"> </w:t>
      </w:r>
      <w:r w:rsidRPr="00E93581">
        <w:rPr>
          <w:rFonts w:ascii="Arial" w:eastAsia="Times New Roman" w:hAnsi="Arial" w:cs="Arial"/>
          <w:spacing w:val="-1"/>
          <w:sz w:val="20"/>
          <w:szCs w:val="20"/>
        </w:rPr>
        <w:t>due</w:t>
      </w:r>
      <w:r w:rsidRPr="00E93581">
        <w:rPr>
          <w:rFonts w:ascii="Arial" w:eastAsia="Times New Roman" w:hAnsi="Arial" w:cs="Arial"/>
          <w:sz w:val="20"/>
          <w:szCs w:val="20"/>
        </w:rPr>
        <w:t xml:space="preserve"> to </w:t>
      </w:r>
      <w:r w:rsidRPr="00E93581">
        <w:rPr>
          <w:rFonts w:ascii="Arial" w:eastAsia="Times New Roman" w:hAnsi="Arial" w:cs="Arial"/>
          <w:spacing w:val="-1"/>
          <w:sz w:val="20"/>
          <w:szCs w:val="20"/>
        </w:rPr>
        <w:t>Council</w:t>
      </w:r>
    </w:p>
    <w:p w14:paraId="4CBC92C2" w14:textId="48C1308F" w:rsidR="00E93581" w:rsidRDefault="00E93581" w:rsidP="00E93581">
      <w:pPr>
        <w:spacing w:line="240" w:lineRule="auto"/>
        <w:rPr>
          <w:rFonts w:ascii="Arial" w:eastAsia="Times New Roman" w:hAnsi="Arial" w:cs="Arial"/>
          <w:sz w:val="20"/>
          <w:szCs w:val="20"/>
        </w:rPr>
      </w:pPr>
      <w:r w:rsidRPr="00E93581">
        <w:rPr>
          <w:rFonts w:ascii="Arial" w:eastAsia="Times New Roman" w:hAnsi="Arial" w:cs="Arial"/>
          <w:sz w:val="20"/>
          <w:szCs w:val="20"/>
        </w:rPr>
        <w:t>May</w:t>
      </w:r>
      <w:r w:rsidRPr="00E93581">
        <w:rPr>
          <w:rFonts w:ascii="Arial" w:eastAsia="Times New Roman" w:hAnsi="Arial" w:cs="Arial"/>
          <w:spacing w:val="-3"/>
          <w:sz w:val="20"/>
          <w:szCs w:val="20"/>
        </w:rPr>
        <w:t xml:space="preserve"> </w:t>
      </w:r>
      <w:r w:rsidRPr="00E93581">
        <w:rPr>
          <w:rFonts w:ascii="Arial" w:eastAsia="Times New Roman" w:hAnsi="Arial" w:cs="Arial"/>
          <w:sz w:val="20"/>
          <w:szCs w:val="20"/>
        </w:rPr>
        <w:t xml:space="preserve">16, </w:t>
      </w:r>
      <w:proofErr w:type="gramStart"/>
      <w:r w:rsidRPr="00E93581">
        <w:rPr>
          <w:rFonts w:ascii="Arial" w:eastAsia="Times New Roman" w:hAnsi="Arial" w:cs="Arial"/>
          <w:spacing w:val="-1"/>
          <w:sz w:val="20"/>
          <w:szCs w:val="20"/>
        </w:rPr>
        <w:t>202</w:t>
      </w:r>
      <w:r w:rsidR="00E13B17">
        <w:rPr>
          <w:rFonts w:ascii="Arial" w:eastAsia="Times New Roman" w:hAnsi="Arial" w:cs="Arial"/>
          <w:spacing w:val="-1"/>
          <w:sz w:val="20"/>
          <w:szCs w:val="20"/>
        </w:rPr>
        <w:t>3</w:t>
      </w:r>
      <w:proofErr w:type="gramEnd"/>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t>Final</w:t>
      </w:r>
      <w:r w:rsidRPr="00E93581">
        <w:rPr>
          <w:rFonts w:ascii="Arial" w:eastAsia="Times New Roman" w:hAnsi="Arial" w:cs="Arial"/>
          <w:spacing w:val="1"/>
          <w:sz w:val="20"/>
          <w:szCs w:val="20"/>
        </w:rPr>
        <w:t xml:space="preserve"> </w:t>
      </w:r>
      <w:r w:rsidRPr="00E93581">
        <w:rPr>
          <w:rFonts w:ascii="Arial" w:eastAsia="Times New Roman" w:hAnsi="Arial" w:cs="Arial"/>
          <w:spacing w:val="-1"/>
          <w:sz w:val="20"/>
          <w:szCs w:val="20"/>
        </w:rPr>
        <w:t>payments</w:t>
      </w:r>
      <w:r w:rsidRPr="00E93581">
        <w:rPr>
          <w:rFonts w:ascii="Arial" w:eastAsia="Times New Roman" w:hAnsi="Arial" w:cs="Arial"/>
          <w:sz w:val="20"/>
          <w:szCs w:val="20"/>
        </w:rPr>
        <w:t xml:space="preserve"> per </w:t>
      </w:r>
      <w:r w:rsidRPr="00E93581">
        <w:rPr>
          <w:rFonts w:ascii="Arial" w:eastAsia="Times New Roman" w:hAnsi="Arial" w:cs="Arial"/>
          <w:spacing w:val="-1"/>
          <w:sz w:val="20"/>
          <w:szCs w:val="20"/>
        </w:rPr>
        <w:t>Camper</w:t>
      </w:r>
      <w:r w:rsidRPr="00E93581">
        <w:rPr>
          <w:rFonts w:ascii="Arial" w:eastAsia="Times New Roman" w:hAnsi="Arial" w:cs="Arial"/>
          <w:spacing w:val="-2"/>
          <w:sz w:val="20"/>
          <w:szCs w:val="20"/>
        </w:rPr>
        <w:t xml:space="preserve"> </w:t>
      </w:r>
      <w:r w:rsidRPr="00E93581">
        <w:rPr>
          <w:rFonts w:ascii="Arial" w:eastAsia="Times New Roman" w:hAnsi="Arial" w:cs="Arial"/>
          <w:spacing w:val="-1"/>
          <w:sz w:val="20"/>
          <w:szCs w:val="20"/>
        </w:rPr>
        <w:t>increased</w:t>
      </w:r>
      <w:r w:rsidRPr="00E93581">
        <w:rPr>
          <w:rFonts w:ascii="Arial" w:eastAsia="Times New Roman" w:hAnsi="Arial" w:cs="Arial"/>
          <w:spacing w:val="-3"/>
          <w:sz w:val="20"/>
          <w:szCs w:val="20"/>
        </w:rPr>
        <w:t xml:space="preserve"> </w:t>
      </w:r>
      <w:r w:rsidRPr="00E93581">
        <w:rPr>
          <w:rFonts w:ascii="Arial" w:eastAsia="Times New Roman" w:hAnsi="Arial" w:cs="Arial"/>
          <w:sz w:val="20"/>
          <w:szCs w:val="20"/>
        </w:rPr>
        <w:t>by</w:t>
      </w:r>
      <w:r w:rsidRPr="00E93581">
        <w:rPr>
          <w:rFonts w:ascii="Arial" w:eastAsia="Times New Roman" w:hAnsi="Arial" w:cs="Arial"/>
          <w:spacing w:val="-3"/>
          <w:sz w:val="20"/>
          <w:szCs w:val="20"/>
        </w:rPr>
        <w:t xml:space="preserve"> </w:t>
      </w:r>
      <w:r w:rsidRPr="00E93581">
        <w:rPr>
          <w:rFonts w:ascii="Arial" w:eastAsia="Times New Roman" w:hAnsi="Arial" w:cs="Arial"/>
          <w:sz w:val="20"/>
          <w:szCs w:val="20"/>
        </w:rPr>
        <w:t>$25.00 and Adults by $</w:t>
      </w:r>
      <w:r w:rsidR="003A11A6">
        <w:rPr>
          <w:rFonts w:ascii="Arial" w:eastAsia="Times New Roman" w:hAnsi="Arial" w:cs="Arial"/>
          <w:sz w:val="20"/>
          <w:szCs w:val="20"/>
        </w:rPr>
        <w:t>20</w:t>
      </w:r>
    </w:p>
    <w:p w14:paraId="3670A9DA" w14:textId="22B71350" w:rsidR="003A11A6" w:rsidRPr="00E93581" w:rsidRDefault="003A11A6" w:rsidP="00E93581">
      <w:pPr>
        <w:spacing w:line="240" w:lineRule="auto"/>
        <w:rPr>
          <w:rFonts w:ascii="Arial" w:eastAsia="Times New Roman" w:hAnsi="Arial" w:cs="Arial"/>
          <w:sz w:val="20"/>
          <w:szCs w:val="20"/>
        </w:rPr>
      </w:pPr>
      <w:r>
        <w:rPr>
          <w:rFonts w:ascii="Arial" w:eastAsia="Times New Roman" w:hAnsi="Arial" w:cs="Arial"/>
          <w:sz w:val="20"/>
          <w:szCs w:val="20"/>
        </w:rPr>
        <w:t xml:space="preserve">May 21, </w:t>
      </w:r>
      <w:proofErr w:type="gramStart"/>
      <w:r>
        <w:rPr>
          <w:rFonts w:ascii="Arial" w:eastAsia="Times New Roman" w:hAnsi="Arial" w:cs="Arial"/>
          <w:sz w:val="20"/>
          <w:szCs w:val="20"/>
        </w:rPr>
        <w:t>2023</w:t>
      </w:r>
      <w:proofErr w:type="gramEnd"/>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Third Webinar:  Preparing for Camp</w:t>
      </w:r>
    </w:p>
    <w:p w14:paraId="79570D9D" w14:textId="06075E5C" w:rsidR="00E93581" w:rsidRPr="00E93581" w:rsidRDefault="00E93581" w:rsidP="00E93581">
      <w:pPr>
        <w:spacing w:before="5" w:line="240" w:lineRule="auto"/>
        <w:rPr>
          <w:rFonts w:ascii="Arial" w:eastAsia="Times New Roman" w:hAnsi="Arial" w:cs="Arial"/>
          <w:sz w:val="20"/>
          <w:szCs w:val="20"/>
        </w:rPr>
      </w:pPr>
      <w:r w:rsidRPr="00E93581">
        <w:rPr>
          <w:rFonts w:ascii="Arial" w:eastAsia="Times New Roman" w:hAnsi="Arial" w:cs="Arial"/>
          <w:sz w:val="20"/>
          <w:szCs w:val="20"/>
        </w:rPr>
        <w:t>May</w:t>
      </w:r>
      <w:r w:rsidRPr="00E93581">
        <w:rPr>
          <w:rFonts w:ascii="Arial" w:eastAsia="Times New Roman" w:hAnsi="Arial" w:cs="Arial"/>
          <w:spacing w:val="-3"/>
          <w:sz w:val="20"/>
          <w:szCs w:val="20"/>
        </w:rPr>
        <w:t xml:space="preserve"> </w:t>
      </w:r>
      <w:r w:rsidRPr="00E93581">
        <w:rPr>
          <w:rFonts w:ascii="Arial" w:eastAsia="Times New Roman" w:hAnsi="Arial" w:cs="Arial"/>
          <w:sz w:val="20"/>
          <w:szCs w:val="20"/>
        </w:rPr>
        <w:t xml:space="preserve">25, </w:t>
      </w:r>
      <w:proofErr w:type="gramStart"/>
      <w:r w:rsidRPr="00E93581">
        <w:rPr>
          <w:rFonts w:ascii="Arial" w:eastAsia="Times New Roman" w:hAnsi="Arial" w:cs="Arial"/>
          <w:spacing w:val="-1"/>
          <w:sz w:val="20"/>
          <w:szCs w:val="20"/>
        </w:rPr>
        <w:t>202</w:t>
      </w:r>
      <w:r w:rsidR="00E13B17">
        <w:rPr>
          <w:rFonts w:ascii="Arial" w:eastAsia="Times New Roman" w:hAnsi="Arial" w:cs="Arial"/>
          <w:spacing w:val="-1"/>
          <w:sz w:val="20"/>
          <w:szCs w:val="20"/>
        </w:rPr>
        <w:t>3</w:t>
      </w:r>
      <w:proofErr w:type="gramEnd"/>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r>
      <w:r w:rsidRPr="00E93581">
        <w:rPr>
          <w:rFonts w:ascii="Arial" w:eastAsia="Times New Roman" w:hAnsi="Arial" w:cs="Arial"/>
          <w:spacing w:val="-1"/>
          <w:sz w:val="20"/>
          <w:szCs w:val="20"/>
        </w:rPr>
        <w:tab/>
        <w:t>Campership</w:t>
      </w:r>
      <w:r w:rsidRPr="00E93581">
        <w:rPr>
          <w:rFonts w:ascii="Arial" w:eastAsia="Times New Roman" w:hAnsi="Arial" w:cs="Arial"/>
          <w:sz w:val="20"/>
          <w:szCs w:val="20"/>
        </w:rPr>
        <w:t xml:space="preserve"> </w:t>
      </w:r>
      <w:r w:rsidRPr="00E93581">
        <w:rPr>
          <w:rFonts w:ascii="Arial" w:eastAsia="Times New Roman" w:hAnsi="Arial" w:cs="Arial"/>
          <w:spacing w:val="-1"/>
          <w:sz w:val="20"/>
          <w:szCs w:val="20"/>
        </w:rPr>
        <w:t>award</w:t>
      </w:r>
      <w:r w:rsidRPr="00E93581">
        <w:rPr>
          <w:rFonts w:ascii="Arial" w:eastAsia="Times New Roman" w:hAnsi="Arial" w:cs="Arial"/>
          <w:sz w:val="20"/>
          <w:szCs w:val="20"/>
        </w:rPr>
        <w:t xml:space="preserve"> </w:t>
      </w:r>
      <w:r w:rsidRPr="00E93581">
        <w:rPr>
          <w:rFonts w:ascii="Arial" w:eastAsia="Times New Roman" w:hAnsi="Arial" w:cs="Arial"/>
          <w:spacing w:val="-2"/>
          <w:sz w:val="20"/>
          <w:szCs w:val="20"/>
        </w:rPr>
        <w:t>letter</w:t>
      </w:r>
      <w:r w:rsidRPr="00E93581">
        <w:rPr>
          <w:rFonts w:ascii="Arial" w:eastAsia="Times New Roman" w:hAnsi="Arial" w:cs="Arial"/>
          <w:sz w:val="20"/>
          <w:szCs w:val="20"/>
        </w:rPr>
        <w:t xml:space="preserve"> due</w:t>
      </w:r>
      <w:r w:rsidRPr="00E93581">
        <w:rPr>
          <w:rFonts w:ascii="Arial" w:eastAsia="Times New Roman" w:hAnsi="Arial" w:cs="Arial"/>
          <w:spacing w:val="-2"/>
          <w:sz w:val="20"/>
          <w:szCs w:val="20"/>
        </w:rPr>
        <w:t xml:space="preserve"> </w:t>
      </w:r>
      <w:r w:rsidRPr="00E93581">
        <w:rPr>
          <w:rFonts w:ascii="Arial" w:eastAsia="Times New Roman" w:hAnsi="Arial" w:cs="Arial"/>
          <w:sz w:val="20"/>
          <w:szCs w:val="20"/>
        </w:rPr>
        <w:t xml:space="preserve">to </w:t>
      </w:r>
      <w:r w:rsidRPr="00E93581">
        <w:rPr>
          <w:rFonts w:ascii="Arial" w:eastAsia="Times New Roman" w:hAnsi="Arial" w:cs="Arial"/>
          <w:spacing w:val="-2"/>
          <w:sz w:val="20"/>
          <w:szCs w:val="20"/>
        </w:rPr>
        <w:t xml:space="preserve">Unit </w:t>
      </w:r>
      <w:r w:rsidRPr="00E93581">
        <w:rPr>
          <w:rFonts w:ascii="Arial" w:eastAsia="Times New Roman" w:hAnsi="Arial" w:cs="Arial"/>
          <w:spacing w:val="-1"/>
          <w:sz w:val="20"/>
          <w:szCs w:val="20"/>
        </w:rPr>
        <w:t>Leader</w:t>
      </w:r>
    </w:p>
    <w:bookmarkEnd w:id="1"/>
    <w:p w14:paraId="1BB24AE1" w14:textId="646CAD91" w:rsidR="00E93581" w:rsidRPr="00E93581" w:rsidRDefault="00E93581" w:rsidP="00E93581">
      <w:pPr>
        <w:spacing w:before="131" w:line="240" w:lineRule="auto"/>
        <w:rPr>
          <w:rFonts w:ascii="Arial" w:eastAsia="Times New Roman" w:hAnsi="Arial" w:cs="Arial"/>
          <w:sz w:val="20"/>
          <w:szCs w:val="20"/>
        </w:rPr>
      </w:pPr>
      <w:r w:rsidRPr="00E93581">
        <w:rPr>
          <w:rFonts w:ascii="Arial" w:hAnsi="Arial" w:cs="Arial"/>
          <w:sz w:val="20"/>
          <w:szCs w:val="20"/>
        </w:rPr>
        <w:t xml:space="preserve">2 </w:t>
      </w:r>
      <w:r w:rsidRPr="00E93581">
        <w:rPr>
          <w:rFonts w:ascii="Arial" w:hAnsi="Arial" w:cs="Arial"/>
          <w:spacing w:val="-1"/>
          <w:sz w:val="20"/>
          <w:szCs w:val="20"/>
        </w:rPr>
        <w:t>Weeks</w:t>
      </w:r>
      <w:r w:rsidRPr="00E93581">
        <w:rPr>
          <w:rFonts w:ascii="Arial" w:hAnsi="Arial" w:cs="Arial"/>
          <w:sz w:val="20"/>
          <w:szCs w:val="20"/>
        </w:rPr>
        <w:t xml:space="preserve"> </w:t>
      </w:r>
      <w:r w:rsidRPr="00E93581">
        <w:rPr>
          <w:rFonts w:ascii="Arial" w:hAnsi="Arial" w:cs="Arial"/>
          <w:spacing w:val="-1"/>
          <w:sz w:val="20"/>
          <w:szCs w:val="20"/>
        </w:rPr>
        <w:t>prior</w:t>
      </w:r>
      <w:r w:rsidRPr="00E93581">
        <w:rPr>
          <w:rFonts w:ascii="Arial" w:hAnsi="Arial" w:cs="Arial"/>
          <w:sz w:val="20"/>
          <w:szCs w:val="20"/>
        </w:rPr>
        <w:t xml:space="preserve"> to</w:t>
      </w:r>
      <w:r w:rsidRPr="00E93581">
        <w:rPr>
          <w:rFonts w:ascii="Arial" w:hAnsi="Arial" w:cs="Arial"/>
          <w:spacing w:val="-3"/>
          <w:sz w:val="20"/>
          <w:szCs w:val="20"/>
        </w:rPr>
        <w:t xml:space="preserve"> </w:t>
      </w:r>
      <w:r w:rsidRPr="00E93581">
        <w:rPr>
          <w:rFonts w:ascii="Arial" w:hAnsi="Arial" w:cs="Arial"/>
          <w:spacing w:val="-1"/>
          <w:sz w:val="20"/>
          <w:szCs w:val="20"/>
        </w:rPr>
        <w:t>Camp</w:t>
      </w:r>
      <w:r w:rsidRPr="00E93581">
        <w:rPr>
          <w:rFonts w:ascii="Arial" w:hAnsi="Arial" w:cs="Arial"/>
          <w:spacing w:val="-1"/>
          <w:sz w:val="20"/>
          <w:szCs w:val="20"/>
        </w:rPr>
        <w:tab/>
      </w:r>
      <w:r w:rsidR="003A11A6">
        <w:rPr>
          <w:rFonts w:ascii="Arial" w:hAnsi="Arial" w:cs="Arial"/>
          <w:spacing w:val="-1"/>
          <w:sz w:val="20"/>
          <w:szCs w:val="20"/>
        </w:rPr>
        <w:tab/>
      </w:r>
      <w:r w:rsidRPr="00E93581">
        <w:rPr>
          <w:rFonts w:ascii="Arial" w:hAnsi="Arial" w:cs="Arial"/>
          <w:spacing w:val="-1"/>
          <w:sz w:val="20"/>
          <w:szCs w:val="20"/>
        </w:rPr>
        <w:t>All</w:t>
      </w:r>
      <w:r w:rsidRPr="00E93581">
        <w:rPr>
          <w:rFonts w:ascii="Arial" w:hAnsi="Arial" w:cs="Arial"/>
          <w:spacing w:val="1"/>
          <w:sz w:val="20"/>
          <w:szCs w:val="20"/>
        </w:rPr>
        <w:t xml:space="preserve"> </w:t>
      </w:r>
      <w:r w:rsidRPr="00E93581">
        <w:rPr>
          <w:rFonts w:ascii="Arial" w:hAnsi="Arial" w:cs="Arial"/>
          <w:spacing w:val="-1"/>
          <w:sz w:val="20"/>
          <w:szCs w:val="20"/>
        </w:rPr>
        <w:t>Campers/Adults</w:t>
      </w:r>
      <w:r w:rsidRPr="00E93581">
        <w:rPr>
          <w:rFonts w:ascii="Arial" w:hAnsi="Arial" w:cs="Arial"/>
          <w:spacing w:val="-2"/>
          <w:sz w:val="20"/>
          <w:szCs w:val="20"/>
        </w:rPr>
        <w:t xml:space="preserve"> </w:t>
      </w:r>
      <w:r w:rsidRPr="00E93581">
        <w:rPr>
          <w:rFonts w:ascii="Arial" w:hAnsi="Arial" w:cs="Arial"/>
          <w:spacing w:val="-1"/>
          <w:sz w:val="20"/>
          <w:szCs w:val="20"/>
        </w:rPr>
        <w:t>have</w:t>
      </w:r>
      <w:r w:rsidRPr="00E93581">
        <w:rPr>
          <w:rFonts w:ascii="Arial" w:hAnsi="Arial" w:cs="Arial"/>
          <w:sz w:val="20"/>
          <w:szCs w:val="20"/>
        </w:rPr>
        <w:t xml:space="preserve"> </w:t>
      </w:r>
      <w:r w:rsidRPr="00E93581">
        <w:rPr>
          <w:rFonts w:ascii="Arial" w:hAnsi="Arial" w:cs="Arial"/>
          <w:spacing w:val="-1"/>
          <w:sz w:val="20"/>
          <w:szCs w:val="20"/>
        </w:rPr>
        <w:t>completed</w:t>
      </w:r>
      <w:r w:rsidRPr="00E93581">
        <w:rPr>
          <w:rFonts w:ascii="Arial" w:hAnsi="Arial" w:cs="Arial"/>
          <w:sz w:val="20"/>
          <w:szCs w:val="20"/>
        </w:rPr>
        <w:t xml:space="preserve"> </w:t>
      </w:r>
      <w:r w:rsidRPr="00E93581">
        <w:rPr>
          <w:rFonts w:ascii="Arial" w:hAnsi="Arial" w:cs="Arial"/>
          <w:spacing w:val="-1"/>
          <w:sz w:val="20"/>
          <w:szCs w:val="20"/>
        </w:rPr>
        <w:t>section</w:t>
      </w:r>
      <w:r w:rsidRPr="00E93581">
        <w:rPr>
          <w:rFonts w:ascii="Arial" w:hAnsi="Arial" w:cs="Arial"/>
          <w:sz w:val="20"/>
          <w:szCs w:val="20"/>
        </w:rPr>
        <w:t xml:space="preserve"> </w:t>
      </w:r>
      <w:r w:rsidRPr="00E93581">
        <w:rPr>
          <w:rFonts w:ascii="Arial" w:hAnsi="Arial" w:cs="Arial"/>
          <w:spacing w:val="-1"/>
          <w:sz w:val="20"/>
          <w:szCs w:val="20"/>
        </w:rPr>
        <w:t xml:space="preserve">A, B </w:t>
      </w:r>
      <w:r w:rsidRPr="00E93581">
        <w:rPr>
          <w:rFonts w:ascii="Arial" w:hAnsi="Arial" w:cs="Arial"/>
          <w:sz w:val="20"/>
          <w:szCs w:val="20"/>
        </w:rPr>
        <w:t>&amp;</w:t>
      </w:r>
      <w:r w:rsidRPr="00E93581">
        <w:rPr>
          <w:rFonts w:ascii="Arial" w:hAnsi="Arial" w:cs="Arial"/>
          <w:spacing w:val="-2"/>
          <w:sz w:val="20"/>
          <w:szCs w:val="20"/>
        </w:rPr>
        <w:t xml:space="preserve"> </w:t>
      </w:r>
      <w:r w:rsidRPr="00E93581">
        <w:rPr>
          <w:rFonts w:ascii="Arial" w:hAnsi="Arial" w:cs="Arial"/>
          <w:sz w:val="20"/>
          <w:szCs w:val="20"/>
        </w:rPr>
        <w:t>C</w:t>
      </w:r>
      <w:r w:rsidRPr="00E93581">
        <w:rPr>
          <w:rFonts w:ascii="Arial" w:hAnsi="Arial" w:cs="Arial"/>
          <w:spacing w:val="-1"/>
          <w:sz w:val="20"/>
          <w:szCs w:val="20"/>
        </w:rPr>
        <w:t xml:space="preserve"> </w:t>
      </w:r>
      <w:r w:rsidRPr="00E93581">
        <w:rPr>
          <w:rFonts w:ascii="Arial" w:hAnsi="Arial" w:cs="Arial"/>
          <w:sz w:val="20"/>
          <w:szCs w:val="20"/>
        </w:rPr>
        <w:t xml:space="preserve">of the </w:t>
      </w:r>
      <w:r w:rsidRPr="00E93581">
        <w:rPr>
          <w:rFonts w:ascii="Arial" w:hAnsi="Arial" w:cs="Arial"/>
          <w:spacing w:val="-1"/>
          <w:sz w:val="20"/>
          <w:szCs w:val="20"/>
        </w:rPr>
        <w:t>BSA Health</w:t>
      </w:r>
      <w:r w:rsidRPr="00E93581">
        <w:rPr>
          <w:rFonts w:ascii="Arial" w:hAnsi="Arial" w:cs="Arial"/>
          <w:sz w:val="20"/>
          <w:szCs w:val="20"/>
        </w:rPr>
        <w:t xml:space="preserve"> </w:t>
      </w:r>
      <w:r w:rsidRPr="00E93581">
        <w:rPr>
          <w:rFonts w:ascii="Arial" w:hAnsi="Arial" w:cs="Arial"/>
          <w:spacing w:val="-2"/>
          <w:sz w:val="20"/>
          <w:szCs w:val="20"/>
        </w:rPr>
        <w:t>Form.</w:t>
      </w:r>
    </w:p>
    <w:p w14:paraId="21EF638B" w14:textId="384B74C9" w:rsidR="00E93581" w:rsidRPr="00E93581" w:rsidRDefault="00E93581" w:rsidP="00E93581">
      <w:pPr>
        <w:spacing w:before="165" w:line="240" w:lineRule="auto"/>
        <w:rPr>
          <w:rFonts w:ascii="Arial" w:hAnsi="Arial" w:cs="Arial"/>
          <w:spacing w:val="-1"/>
          <w:sz w:val="20"/>
          <w:szCs w:val="20"/>
        </w:rPr>
      </w:pPr>
      <w:r w:rsidRPr="00E93581">
        <w:rPr>
          <w:rFonts w:ascii="Arial" w:hAnsi="Arial" w:cs="Arial"/>
          <w:sz w:val="20"/>
          <w:szCs w:val="20"/>
        </w:rPr>
        <w:t xml:space="preserve">2 </w:t>
      </w:r>
      <w:r w:rsidRPr="00E93581">
        <w:rPr>
          <w:rFonts w:ascii="Arial" w:hAnsi="Arial" w:cs="Arial"/>
          <w:spacing w:val="-1"/>
          <w:sz w:val="20"/>
          <w:szCs w:val="20"/>
        </w:rPr>
        <w:t>Weeks</w:t>
      </w:r>
      <w:r w:rsidRPr="00E93581">
        <w:rPr>
          <w:rFonts w:ascii="Arial" w:hAnsi="Arial" w:cs="Arial"/>
          <w:sz w:val="20"/>
          <w:szCs w:val="20"/>
        </w:rPr>
        <w:t xml:space="preserve"> </w:t>
      </w:r>
      <w:r w:rsidRPr="00E93581">
        <w:rPr>
          <w:rFonts w:ascii="Arial" w:hAnsi="Arial" w:cs="Arial"/>
          <w:spacing w:val="-1"/>
          <w:sz w:val="20"/>
          <w:szCs w:val="20"/>
        </w:rPr>
        <w:t>prior</w:t>
      </w:r>
      <w:r w:rsidRPr="00E93581">
        <w:rPr>
          <w:rFonts w:ascii="Arial" w:hAnsi="Arial" w:cs="Arial"/>
          <w:sz w:val="20"/>
          <w:szCs w:val="20"/>
        </w:rPr>
        <w:t xml:space="preserve"> to</w:t>
      </w:r>
      <w:r w:rsidRPr="00E93581">
        <w:rPr>
          <w:rFonts w:ascii="Arial" w:hAnsi="Arial" w:cs="Arial"/>
          <w:spacing w:val="-3"/>
          <w:sz w:val="20"/>
          <w:szCs w:val="20"/>
        </w:rPr>
        <w:t xml:space="preserve"> </w:t>
      </w:r>
      <w:r w:rsidRPr="00E93581">
        <w:rPr>
          <w:rFonts w:ascii="Arial" w:hAnsi="Arial" w:cs="Arial"/>
          <w:spacing w:val="-2"/>
          <w:sz w:val="20"/>
          <w:szCs w:val="20"/>
        </w:rPr>
        <w:t>Camp</w:t>
      </w:r>
      <w:r w:rsidRPr="00E93581">
        <w:rPr>
          <w:rFonts w:ascii="Arial" w:hAnsi="Arial" w:cs="Arial"/>
          <w:spacing w:val="-2"/>
          <w:sz w:val="20"/>
          <w:szCs w:val="20"/>
        </w:rPr>
        <w:tab/>
      </w:r>
      <w:r w:rsidR="003A11A6">
        <w:rPr>
          <w:rFonts w:ascii="Arial" w:hAnsi="Arial" w:cs="Arial"/>
          <w:spacing w:val="-2"/>
          <w:sz w:val="20"/>
          <w:szCs w:val="20"/>
        </w:rPr>
        <w:tab/>
      </w:r>
      <w:r w:rsidRPr="00E93581">
        <w:rPr>
          <w:rFonts w:ascii="Arial" w:hAnsi="Arial" w:cs="Arial"/>
          <w:spacing w:val="-2"/>
          <w:sz w:val="20"/>
          <w:szCs w:val="20"/>
        </w:rPr>
        <w:t>Confirmation E-mail from HMSR leadership</w:t>
      </w:r>
    </w:p>
    <w:p w14:paraId="77CAA21C" w14:textId="47C3C21E" w:rsidR="00E93581" w:rsidRPr="00E93581" w:rsidRDefault="00E93581" w:rsidP="003A11A6">
      <w:pPr>
        <w:spacing w:before="165" w:line="240" w:lineRule="auto"/>
        <w:ind w:left="2880"/>
        <w:rPr>
          <w:rFonts w:ascii="Arial" w:hAnsi="Arial" w:cs="Arial"/>
          <w:spacing w:val="-1"/>
          <w:sz w:val="20"/>
          <w:szCs w:val="20"/>
        </w:rPr>
      </w:pPr>
      <w:r w:rsidRPr="00E93581">
        <w:rPr>
          <w:rFonts w:ascii="Arial" w:hAnsi="Arial" w:cs="Arial"/>
          <w:spacing w:val="-1"/>
          <w:sz w:val="20"/>
          <w:szCs w:val="20"/>
        </w:rPr>
        <w:t>Confir</w:t>
      </w:r>
      <w:r w:rsidR="003A11A6">
        <w:rPr>
          <w:rFonts w:ascii="Arial" w:hAnsi="Arial" w:cs="Arial"/>
          <w:spacing w:val="-1"/>
          <w:sz w:val="20"/>
          <w:szCs w:val="20"/>
        </w:rPr>
        <w:t>m:</w:t>
      </w:r>
      <w:r w:rsidRPr="00E93581">
        <w:rPr>
          <w:rFonts w:ascii="Arial" w:hAnsi="Arial" w:cs="Arial"/>
          <w:spacing w:val="-1"/>
          <w:sz w:val="20"/>
          <w:szCs w:val="20"/>
        </w:rPr>
        <w:t xml:space="preserve">  number of campers/adults, site, food</w:t>
      </w:r>
      <w:r w:rsidR="003A11A6">
        <w:rPr>
          <w:rFonts w:ascii="Arial" w:hAnsi="Arial" w:cs="Arial"/>
          <w:spacing w:val="-1"/>
          <w:sz w:val="20"/>
          <w:szCs w:val="20"/>
        </w:rPr>
        <w:t xml:space="preserve">, </w:t>
      </w:r>
      <w:r w:rsidRPr="00E93581">
        <w:rPr>
          <w:rFonts w:ascii="Arial" w:hAnsi="Arial" w:cs="Arial"/>
          <w:spacing w:val="-1"/>
          <w:sz w:val="20"/>
          <w:szCs w:val="20"/>
        </w:rPr>
        <w:t>medical issues,</w:t>
      </w:r>
      <w:r w:rsidR="003A11A6">
        <w:rPr>
          <w:rFonts w:ascii="Arial" w:hAnsi="Arial" w:cs="Arial"/>
          <w:spacing w:val="-1"/>
          <w:sz w:val="20"/>
          <w:szCs w:val="20"/>
        </w:rPr>
        <w:t xml:space="preserve"> </w:t>
      </w:r>
      <w:r w:rsidRPr="00E93581">
        <w:rPr>
          <w:rFonts w:ascii="Arial" w:hAnsi="Arial" w:cs="Arial"/>
          <w:spacing w:val="-1"/>
          <w:sz w:val="20"/>
          <w:szCs w:val="20"/>
        </w:rPr>
        <w:t>equipment needed and any new information.</w:t>
      </w:r>
    </w:p>
    <w:p w14:paraId="33BA0B7A" w14:textId="77777777" w:rsidR="00E93581" w:rsidRPr="00E93581" w:rsidRDefault="00E93581" w:rsidP="00E93581">
      <w:pPr>
        <w:spacing w:before="165" w:line="240" w:lineRule="auto"/>
        <w:rPr>
          <w:rFonts w:ascii="Arial" w:hAnsi="Arial" w:cs="Arial"/>
          <w:spacing w:val="-1"/>
          <w:sz w:val="20"/>
          <w:szCs w:val="20"/>
        </w:rPr>
      </w:pPr>
    </w:p>
    <w:p w14:paraId="0357122D" w14:textId="77777777" w:rsidR="00E93581" w:rsidRPr="00E93581" w:rsidRDefault="00E93581" w:rsidP="00E93581">
      <w:pPr>
        <w:spacing w:before="165" w:line="240" w:lineRule="auto"/>
        <w:rPr>
          <w:rFonts w:ascii="Arial" w:hAnsi="Arial" w:cs="Arial"/>
          <w:b/>
          <w:bCs/>
          <w:spacing w:val="-1"/>
          <w:sz w:val="20"/>
          <w:szCs w:val="20"/>
          <w:u w:val="single"/>
        </w:rPr>
      </w:pPr>
      <w:r w:rsidRPr="00E93581">
        <w:rPr>
          <w:rFonts w:ascii="Arial" w:hAnsi="Arial" w:cs="Arial"/>
          <w:b/>
          <w:bCs/>
          <w:spacing w:val="-1"/>
          <w:sz w:val="20"/>
          <w:szCs w:val="20"/>
          <w:u w:val="single"/>
        </w:rPr>
        <w:t>Date</w:t>
      </w:r>
      <w:r w:rsidRPr="00E93581">
        <w:rPr>
          <w:rFonts w:ascii="Arial" w:hAnsi="Arial" w:cs="Arial"/>
          <w:b/>
          <w:bCs/>
          <w:spacing w:val="-1"/>
          <w:sz w:val="20"/>
          <w:szCs w:val="20"/>
        </w:rPr>
        <w:tab/>
      </w:r>
      <w:r w:rsidRPr="00E93581">
        <w:rPr>
          <w:rFonts w:ascii="Arial" w:hAnsi="Arial" w:cs="Arial"/>
          <w:b/>
          <w:bCs/>
          <w:spacing w:val="-1"/>
          <w:sz w:val="20"/>
          <w:szCs w:val="20"/>
        </w:rPr>
        <w:tab/>
      </w:r>
      <w:r w:rsidRPr="00E93581">
        <w:rPr>
          <w:rFonts w:ascii="Arial" w:hAnsi="Arial" w:cs="Arial"/>
          <w:b/>
          <w:bCs/>
          <w:spacing w:val="-1"/>
          <w:sz w:val="20"/>
          <w:szCs w:val="20"/>
        </w:rPr>
        <w:tab/>
      </w:r>
      <w:r w:rsidRPr="00E93581">
        <w:rPr>
          <w:rFonts w:ascii="Arial" w:hAnsi="Arial" w:cs="Arial"/>
          <w:b/>
          <w:bCs/>
          <w:spacing w:val="-1"/>
          <w:sz w:val="20"/>
          <w:szCs w:val="20"/>
        </w:rPr>
        <w:tab/>
      </w:r>
      <w:r w:rsidRPr="00E93581">
        <w:rPr>
          <w:rFonts w:ascii="Arial" w:hAnsi="Arial" w:cs="Arial"/>
          <w:b/>
          <w:bCs/>
          <w:spacing w:val="-1"/>
          <w:sz w:val="20"/>
          <w:szCs w:val="20"/>
        </w:rPr>
        <w:tab/>
      </w:r>
      <w:r w:rsidRPr="00E93581">
        <w:rPr>
          <w:rFonts w:ascii="Arial" w:hAnsi="Arial" w:cs="Arial"/>
          <w:b/>
          <w:bCs/>
          <w:spacing w:val="-1"/>
          <w:sz w:val="20"/>
          <w:szCs w:val="20"/>
        </w:rPr>
        <w:tab/>
      </w:r>
      <w:r w:rsidRPr="00E93581">
        <w:rPr>
          <w:rFonts w:ascii="Arial" w:hAnsi="Arial" w:cs="Arial"/>
          <w:b/>
          <w:bCs/>
          <w:spacing w:val="-1"/>
          <w:sz w:val="20"/>
          <w:szCs w:val="20"/>
          <w:u w:val="single"/>
        </w:rPr>
        <w:t>Session</w:t>
      </w:r>
    </w:p>
    <w:p w14:paraId="3E610D6F" w14:textId="69FC243F" w:rsidR="00E93581" w:rsidRPr="00E93581" w:rsidRDefault="00E93581" w:rsidP="00E93581">
      <w:pPr>
        <w:spacing w:before="165" w:line="240" w:lineRule="auto"/>
        <w:rPr>
          <w:rFonts w:ascii="Arial" w:hAnsi="Arial" w:cs="Arial"/>
          <w:spacing w:val="-1"/>
          <w:sz w:val="20"/>
          <w:szCs w:val="20"/>
        </w:rPr>
      </w:pPr>
      <w:r w:rsidRPr="00E93581">
        <w:rPr>
          <w:rFonts w:ascii="Arial" w:hAnsi="Arial" w:cs="Arial"/>
          <w:spacing w:val="-1"/>
          <w:sz w:val="20"/>
          <w:szCs w:val="20"/>
        </w:rPr>
        <w:t>June 1</w:t>
      </w:r>
      <w:r w:rsidR="00E13B17">
        <w:rPr>
          <w:rFonts w:ascii="Arial" w:hAnsi="Arial" w:cs="Arial"/>
          <w:spacing w:val="-1"/>
          <w:sz w:val="20"/>
          <w:szCs w:val="20"/>
        </w:rPr>
        <w:t>8</w:t>
      </w:r>
      <w:r w:rsidRPr="00E93581">
        <w:rPr>
          <w:rFonts w:ascii="Arial" w:hAnsi="Arial" w:cs="Arial"/>
          <w:spacing w:val="-1"/>
          <w:sz w:val="20"/>
          <w:szCs w:val="20"/>
        </w:rPr>
        <w:t>-2</w:t>
      </w:r>
      <w:r w:rsidR="00E13B17">
        <w:rPr>
          <w:rFonts w:ascii="Arial" w:hAnsi="Arial" w:cs="Arial"/>
          <w:spacing w:val="-1"/>
          <w:sz w:val="20"/>
          <w:szCs w:val="20"/>
        </w:rPr>
        <w:t>4</w:t>
      </w:r>
      <w:r w:rsidRPr="00E93581">
        <w:rPr>
          <w:rFonts w:ascii="Arial" w:hAnsi="Arial" w:cs="Arial"/>
          <w:spacing w:val="-1"/>
          <w:sz w:val="20"/>
          <w:szCs w:val="20"/>
        </w:rPr>
        <w:t xml:space="preserve">, </w:t>
      </w:r>
      <w:proofErr w:type="gramStart"/>
      <w:r w:rsidRPr="00E93581">
        <w:rPr>
          <w:rFonts w:ascii="Arial" w:hAnsi="Arial" w:cs="Arial"/>
          <w:spacing w:val="-1"/>
          <w:sz w:val="20"/>
          <w:szCs w:val="20"/>
        </w:rPr>
        <w:t>202</w:t>
      </w:r>
      <w:r w:rsidR="00E13B17">
        <w:rPr>
          <w:rFonts w:ascii="Arial" w:hAnsi="Arial" w:cs="Arial"/>
          <w:spacing w:val="-1"/>
          <w:sz w:val="20"/>
          <w:szCs w:val="20"/>
        </w:rPr>
        <w:t>3</w:t>
      </w:r>
      <w:proofErr w:type="gramEnd"/>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Resident Camp Week 1</w:t>
      </w:r>
    </w:p>
    <w:p w14:paraId="2C4D20EF" w14:textId="7BD24B57" w:rsidR="00E93581" w:rsidRPr="00E93581" w:rsidRDefault="00E93581" w:rsidP="00E93581">
      <w:pPr>
        <w:spacing w:before="165" w:line="240" w:lineRule="auto"/>
        <w:rPr>
          <w:rFonts w:ascii="Arial" w:hAnsi="Arial" w:cs="Arial"/>
          <w:spacing w:val="-1"/>
          <w:sz w:val="20"/>
          <w:szCs w:val="20"/>
        </w:rPr>
      </w:pPr>
      <w:r w:rsidRPr="00E93581">
        <w:rPr>
          <w:rFonts w:ascii="Arial" w:hAnsi="Arial" w:cs="Arial"/>
          <w:spacing w:val="-1"/>
          <w:sz w:val="20"/>
          <w:szCs w:val="20"/>
        </w:rPr>
        <w:t>June 2</w:t>
      </w:r>
      <w:r w:rsidR="00E13B17">
        <w:rPr>
          <w:rFonts w:ascii="Arial" w:hAnsi="Arial" w:cs="Arial"/>
          <w:spacing w:val="-1"/>
          <w:sz w:val="20"/>
          <w:szCs w:val="20"/>
        </w:rPr>
        <w:t>5</w:t>
      </w:r>
      <w:r w:rsidRPr="00E93581">
        <w:rPr>
          <w:rFonts w:ascii="Arial" w:hAnsi="Arial" w:cs="Arial"/>
          <w:spacing w:val="-1"/>
          <w:sz w:val="20"/>
          <w:szCs w:val="20"/>
        </w:rPr>
        <w:t xml:space="preserve">-July </w:t>
      </w:r>
      <w:r w:rsidR="00E13B17">
        <w:rPr>
          <w:rFonts w:ascii="Arial" w:hAnsi="Arial" w:cs="Arial"/>
          <w:spacing w:val="-1"/>
          <w:sz w:val="20"/>
          <w:szCs w:val="20"/>
        </w:rPr>
        <w:t>1</w:t>
      </w:r>
      <w:r w:rsidRPr="00E93581">
        <w:rPr>
          <w:rFonts w:ascii="Arial" w:hAnsi="Arial" w:cs="Arial"/>
          <w:spacing w:val="-1"/>
          <w:sz w:val="20"/>
          <w:szCs w:val="20"/>
        </w:rPr>
        <w:t xml:space="preserve">, </w:t>
      </w:r>
      <w:proofErr w:type="gramStart"/>
      <w:r w:rsidRPr="00E93581">
        <w:rPr>
          <w:rFonts w:ascii="Arial" w:hAnsi="Arial" w:cs="Arial"/>
          <w:spacing w:val="-1"/>
          <w:sz w:val="20"/>
          <w:szCs w:val="20"/>
        </w:rPr>
        <w:t>202</w:t>
      </w:r>
      <w:r w:rsidR="00E13B17">
        <w:rPr>
          <w:rFonts w:ascii="Arial" w:hAnsi="Arial" w:cs="Arial"/>
          <w:spacing w:val="-1"/>
          <w:sz w:val="20"/>
          <w:szCs w:val="20"/>
        </w:rPr>
        <w:t>3</w:t>
      </w:r>
      <w:proofErr w:type="gramEnd"/>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Resident Camp Week 2</w:t>
      </w:r>
    </w:p>
    <w:p w14:paraId="25F540D9" w14:textId="050C34D5" w:rsidR="00E93581" w:rsidRPr="00E93581" w:rsidRDefault="00E93581" w:rsidP="00E93581">
      <w:pPr>
        <w:spacing w:before="165" w:line="240" w:lineRule="auto"/>
        <w:rPr>
          <w:rFonts w:ascii="Arial" w:hAnsi="Arial" w:cs="Arial"/>
          <w:spacing w:val="-1"/>
          <w:sz w:val="20"/>
          <w:szCs w:val="20"/>
        </w:rPr>
      </w:pPr>
      <w:r w:rsidRPr="00E93581">
        <w:rPr>
          <w:rFonts w:ascii="Arial" w:hAnsi="Arial" w:cs="Arial"/>
          <w:spacing w:val="-1"/>
          <w:sz w:val="20"/>
          <w:szCs w:val="20"/>
        </w:rPr>
        <w:t xml:space="preserve">July </w:t>
      </w:r>
      <w:r w:rsidR="00E13B17">
        <w:rPr>
          <w:rFonts w:ascii="Arial" w:hAnsi="Arial" w:cs="Arial"/>
          <w:spacing w:val="-1"/>
          <w:sz w:val="20"/>
          <w:szCs w:val="20"/>
        </w:rPr>
        <w:t>2</w:t>
      </w:r>
      <w:r w:rsidRPr="00E93581">
        <w:rPr>
          <w:rFonts w:ascii="Arial" w:hAnsi="Arial" w:cs="Arial"/>
          <w:spacing w:val="-1"/>
          <w:sz w:val="20"/>
          <w:szCs w:val="20"/>
        </w:rPr>
        <w:t>-</w:t>
      </w:r>
      <w:r w:rsidR="00E13B17">
        <w:rPr>
          <w:rFonts w:ascii="Arial" w:hAnsi="Arial" w:cs="Arial"/>
          <w:spacing w:val="-1"/>
          <w:sz w:val="20"/>
          <w:szCs w:val="20"/>
        </w:rPr>
        <w:t>8</w:t>
      </w:r>
      <w:r w:rsidRPr="00E93581">
        <w:rPr>
          <w:rFonts w:ascii="Arial" w:hAnsi="Arial" w:cs="Arial"/>
          <w:spacing w:val="-1"/>
          <w:sz w:val="20"/>
          <w:szCs w:val="20"/>
        </w:rPr>
        <w:t xml:space="preserve">, </w:t>
      </w:r>
      <w:proofErr w:type="gramStart"/>
      <w:r w:rsidRPr="00E93581">
        <w:rPr>
          <w:rFonts w:ascii="Arial" w:hAnsi="Arial" w:cs="Arial"/>
          <w:spacing w:val="-1"/>
          <w:sz w:val="20"/>
          <w:szCs w:val="20"/>
        </w:rPr>
        <w:t>202</w:t>
      </w:r>
      <w:r w:rsidR="00E13B17">
        <w:rPr>
          <w:rFonts w:ascii="Arial" w:hAnsi="Arial" w:cs="Arial"/>
          <w:spacing w:val="-1"/>
          <w:sz w:val="20"/>
          <w:szCs w:val="20"/>
        </w:rPr>
        <w:t>3</w:t>
      </w:r>
      <w:proofErr w:type="gramEnd"/>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Resident Camp Week 3</w:t>
      </w:r>
    </w:p>
    <w:p w14:paraId="4CC59E5F" w14:textId="4D5F1395" w:rsidR="00E93581" w:rsidRPr="00E93581" w:rsidRDefault="00E93581" w:rsidP="00E93581">
      <w:pPr>
        <w:spacing w:before="165" w:line="240" w:lineRule="auto"/>
        <w:rPr>
          <w:rFonts w:ascii="Arial" w:hAnsi="Arial" w:cs="Arial"/>
          <w:spacing w:val="-1"/>
          <w:sz w:val="20"/>
          <w:szCs w:val="20"/>
        </w:rPr>
      </w:pPr>
      <w:r w:rsidRPr="00E93581">
        <w:rPr>
          <w:rFonts w:ascii="Arial" w:hAnsi="Arial" w:cs="Arial"/>
          <w:spacing w:val="-1"/>
          <w:sz w:val="20"/>
          <w:szCs w:val="20"/>
        </w:rPr>
        <w:t xml:space="preserve">July </w:t>
      </w:r>
      <w:r w:rsidR="00E13B17">
        <w:rPr>
          <w:rFonts w:ascii="Arial" w:hAnsi="Arial" w:cs="Arial"/>
          <w:spacing w:val="-1"/>
          <w:sz w:val="20"/>
          <w:szCs w:val="20"/>
        </w:rPr>
        <w:t>9</w:t>
      </w:r>
      <w:r w:rsidRPr="00E93581">
        <w:rPr>
          <w:rFonts w:ascii="Arial" w:hAnsi="Arial" w:cs="Arial"/>
          <w:spacing w:val="-1"/>
          <w:sz w:val="20"/>
          <w:szCs w:val="20"/>
        </w:rPr>
        <w:t>-1</w:t>
      </w:r>
      <w:r w:rsidR="00E13B17">
        <w:rPr>
          <w:rFonts w:ascii="Arial" w:hAnsi="Arial" w:cs="Arial"/>
          <w:spacing w:val="-1"/>
          <w:sz w:val="20"/>
          <w:szCs w:val="20"/>
        </w:rPr>
        <w:t>5</w:t>
      </w:r>
      <w:r w:rsidRPr="00E93581">
        <w:rPr>
          <w:rFonts w:ascii="Arial" w:hAnsi="Arial" w:cs="Arial"/>
          <w:spacing w:val="-1"/>
          <w:sz w:val="20"/>
          <w:szCs w:val="20"/>
        </w:rPr>
        <w:t xml:space="preserve">, </w:t>
      </w:r>
      <w:proofErr w:type="gramStart"/>
      <w:r w:rsidRPr="00E93581">
        <w:rPr>
          <w:rFonts w:ascii="Arial" w:hAnsi="Arial" w:cs="Arial"/>
          <w:spacing w:val="-1"/>
          <w:sz w:val="20"/>
          <w:szCs w:val="20"/>
        </w:rPr>
        <w:t>202</w:t>
      </w:r>
      <w:r w:rsidR="00E13B17">
        <w:rPr>
          <w:rFonts w:ascii="Arial" w:hAnsi="Arial" w:cs="Arial"/>
          <w:spacing w:val="-1"/>
          <w:sz w:val="20"/>
          <w:szCs w:val="20"/>
        </w:rPr>
        <w:t>3</w:t>
      </w:r>
      <w:proofErr w:type="gramEnd"/>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r>
      <w:r w:rsidR="003E6F12">
        <w:rPr>
          <w:rFonts w:ascii="Arial" w:hAnsi="Arial" w:cs="Arial"/>
          <w:spacing w:val="-1"/>
          <w:sz w:val="20"/>
          <w:szCs w:val="20"/>
        </w:rPr>
        <w:tab/>
      </w:r>
      <w:r w:rsidRPr="00E93581">
        <w:rPr>
          <w:rFonts w:ascii="Arial" w:hAnsi="Arial" w:cs="Arial"/>
          <w:spacing w:val="-1"/>
          <w:sz w:val="20"/>
          <w:szCs w:val="20"/>
        </w:rPr>
        <w:t>Resident Camp Week 4</w:t>
      </w:r>
    </w:p>
    <w:p w14:paraId="54597EAC" w14:textId="4A76DF3D" w:rsidR="00E93581" w:rsidRPr="00E93581" w:rsidRDefault="00E93581" w:rsidP="00E93581">
      <w:pPr>
        <w:spacing w:before="165" w:line="240" w:lineRule="auto"/>
        <w:rPr>
          <w:rFonts w:ascii="Arial" w:hAnsi="Arial" w:cs="Arial"/>
          <w:spacing w:val="-1"/>
          <w:sz w:val="20"/>
          <w:szCs w:val="20"/>
        </w:rPr>
      </w:pPr>
      <w:r w:rsidRPr="00E93581">
        <w:rPr>
          <w:rFonts w:ascii="Arial" w:hAnsi="Arial" w:cs="Arial"/>
          <w:spacing w:val="-1"/>
          <w:sz w:val="20"/>
          <w:szCs w:val="20"/>
        </w:rPr>
        <w:t>July 1</w:t>
      </w:r>
      <w:r w:rsidR="003E6F12">
        <w:rPr>
          <w:rFonts w:ascii="Arial" w:hAnsi="Arial" w:cs="Arial"/>
          <w:spacing w:val="-1"/>
          <w:sz w:val="20"/>
          <w:szCs w:val="20"/>
        </w:rPr>
        <w:t>6</w:t>
      </w:r>
      <w:r w:rsidRPr="00E93581">
        <w:rPr>
          <w:rFonts w:ascii="Arial" w:hAnsi="Arial" w:cs="Arial"/>
          <w:spacing w:val="-1"/>
          <w:sz w:val="20"/>
          <w:szCs w:val="20"/>
        </w:rPr>
        <w:t>-2</w:t>
      </w:r>
      <w:r w:rsidR="003E6F12">
        <w:rPr>
          <w:rFonts w:ascii="Arial" w:hAnsi="Arial" w:cs="Arial"/>
          <w:spacing w:val="-1"/>
          <w:sz w:val="20"/>
          <w:szCs w:val="20"/>
        </w:rPr>
        <w:t>2</w:t>
      </w:r>
      <w:r w:rsidRPr="00E93581">
        <w:rPr>
          <w:rFonts w:ascii="Arial" w:hAnsi="Arial" w:cs="Arial"/>
          <w:spacing w:val="-1"/>
          <w:sz w:val="20"/>
          <w:szCs w:val="20"/>
        </w:rPr>
        <w:t xml:space="preserve">, </w:t>
      </w:r>
      <w:proofErr w:type="gramStart"/>
      <w:r w:rsidRPr="00E93581">
        <w:rPr>
          <w:rFonts w:ascii="Arial" w:hAnsi="Arial" w:cs="Arial"/>
          <w:spacing w:val="-1"/>
          <w:sz w:val="20"/>
          <w:szCs w:val="20"/>
        </w:rPr>
        <w:t>202</w:t>
      </w:r>
      <w:r w:rsidR="003E6F12">
        <w:rPr>
          <w:rFonts w:ascii="Arial" w:hAnsi="Arial" w:cs="Arial"/>
          <w:spacing w:val="-1"/>
          <w:sz w:val="20"/>
          <w:szCs w:val="20"/>
        </w:rPr>
        <w:t>3</w:t>
      </w:r>
      <w:proofErr w:type="gramEnd"/>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Resident Camp Week 5</w:t>
      </w:r>
    </w:p>
    <w:p w14:paraId="017EAFA6" w14:textId="77777777" w:rsidR="00E93581" w:rsidRPr="00E93581" w:rsidRDefault="00E93581" w:rsidP="00E93581">
      <w:pPr>
        <w:rPr>
          <w:rFonts w:ascii="Arial" w:eastAsia="Times New Roman" w:hAnsi="Arial" w:cs="Arial"/>
          <w:b/>
          <w:bCs/>
          <w:sz w:val="20"/>
          <w:szCs w:val="20"/>
        </w:rPr>
      </w:pPr>
      <w:r w:rsidRPr="00E93581">
        <w:rPr>
          <w:rFonts w:ascii="Arial" w:eastAsia="Times New Roman" w:hAnsi="Arial" w:cs="Arial"/>
          <w:b/>
          <w:bCs/>
          <w:sz w:val="20"/>
          <w:szCs w:val="20"/>
        </w:rPr>
        <w:br w:type="page"/>
      </w:r>
    </w:p>
    <w:p w14:paraId="74251E9C" w14:textId="77777777" w:rsidR="00E93581" w:rsidRPr="00E93581" w:rsidRDefault="00E93581" w:rsidP="00E93581">
      <w:pPr>
        <w:rPr>
          <w:rFonts w:ascii="Arial" w:eastAsia="Times New Roman" w:hAnsi="Arial" w:cs="Arial"/>
          <w:b/>
          <w:bCs/>
          <w:sz w:val="20"/>
          <w:szCs w:val="20"/>
        </w:rPr>
      </w:pPr>
    </w:p>
    <w:p w14:paraId="4F14466D" w14:textId="77777777" w:rsidR="00E93581" w:rsidRPr="00E93581" w:rsidRDefault="00E93581" w:rsidP="00E93581">
      <w:pPr>
        <w:rPr>
          <w:rFonts w:ascii="Arial" w:eastAsia="Times New Roman" w:hAnsi="Arial" w:cs="Arial"/>
          <w:b/>
          <w:bCs/>
          <w:sz w:val="20"/>
          <w:szCs w:val="20"/>
        </w:rPr>
      </w:pPr>
      <w:r w:rsidRPr="00E93581">
        <w:rPr>
          <w:rFonts w:ascii="Arial" w:eastAsia="Times New Roman" w:hAnsi="Arial" w:cs="Arial"/>
          <w:b/>
          <w:bCs/>
          <w:sz w:val="20"/>
          <w:szCs w:val="20"/>
        </w:rPr>
        <w:t>FEES</w:t>
      </w:r>
    </w:p>
    <w:p w14:paraId="57DE9D70" w14:textId="77777777" w:rsidR="00E93581" w:rsidRPr="00E93581" w:rsidRDefault="00E93581" w:rsidP="00E93581">
      <w:pPr>
        <w:pStyle w:val="BodyText"/>
        <w:spacing w:line="365" w:lineRule="auto"/>
        <w:ind w:left="0" w:firstLine="0"/>
        <w:rPr>
          <w:rFonts w:ascii="Arial" w:hAnsi="Arial" w:cs="Arial"/>
          <w:spacing w:val="1"/>
          <w:sz w:val="20"/>
          <w:szCs w:val="20"/>
        </w:rPr>
      </w:pPr>
      <w:bookmarkStart w:id="2" w:name="_Hlk125127285"/>
      <w:r w:rsidRPr="00E93581">
        <w:rPr>
          <w:rFonts w:ascii="Arial" w:hAnsi="Arial" w:cs="Arial"/>
          <w:b/>
          <w:bCs/>
          <w:spacing w:val="1"/>
          <w:sz w:val="20"/>
          <w:szCs w:val="20"/>
          <w:u w:val="single"/>
        </w:rPr>
        <w:t>Camp Type</w:t>
      </w:r>
      <w:r w:rsidRPr="00E93581">
        <w:rPr>
          <w:rFonts w:ascii="Arial" w:hAnsi="Arial" w:cs="Arial"/>
          <w:b/>
          <w:bCs/>
          <w:spacing w:val="1"/>
          <w:sz w:val="20"/>
          <w:szCs w:val="20"/>
        </w:rPr>
        <w:tab/>
      </w:r>
      <w:r w:rsidRPr="00E93581">
        <w:rPr>
          <w:rFonts w:ascii="Arial" w:hAnsi="Arial" w:cs="Arial"/>
          <w:b/>
          <w:bCs/>
          <w:spacing w:val="1"/>
          <w:sz w:val="20"/>
          <w:szCs w:val="20"/>
        </w:rPr>
        <w:tab/>
      </w:r>
      <w:r w:rsidRPr="00E93581">
        <w:rPr>
          <w:rFonts w:ascii="Arial" w:hAnsi="Arial" w:cs="Arial"/>
          <w:b/>
          <w:bCs/>
          <w:spacing w:val="1"/>
          <w:sz w:val="20"/>
          <w:szCs w:val="20"/>
        </w:rPr>
        <w:tab/>
      </w:r>
      <w:r w:rsidRPr="00E93581">
        <w:rPr>
          <w:rFonts w:ascii="Arial" w:hAnsi="Arial" w:cs="Arial"/>
          <w:b/>
          <w:bCs/>
          <w:spacing w:val="1"/>
          <w:sz w:val="20"/>
          <w:szCs w:val="20"/>
        </w:rPr>
        <w:tab/>
      </w:r>
      <w:r w:rsidRPr="00E93581">
        <w:rPr>
          <w:rFonts w:ascii="Arial" w:hAnsi="Arial" w:cs="Arial"/>
          <w:b/>
          <w:bCs/>
          <w:spacing w:val="1"/>
          <w:sz w:val="20"/>
          <w:szCs w:val="20"/>
          <w:u w:val="single"/>
        </w:rPr>
        <w:t>Date Due</w:t>
      </w:r>
      <w:r w:rsidRPr="00E93581">
        <w:rPr>
          <w:rFonts w:ascii="Arial" w:hAnsi="Arial" w:cs="Arial"/>
          <w:b/>
          <w:bCs/>
          <w:spacing w:val="1"/>
          <w:sz w:val="20"/>
          <w:szCs w:val="20"/>
        </w:rPr>
        <w:tab/>
      </w:r>
      <w:r w:rsidRPr="00E93581">
        <w:rPr>
          <w:rFonts w:ascii="Arial" w:hAnsi="Arial" w:cs="Arial"/>
          <w:b/>
          <w:bCs/>
          <w:spacing w:val="1"/>
          <w:sz w:val="20"/>
          <w:szCs w:val="20"/>
        </w:rPr>
        <w:tab/>
      </w:r>
      <w:r w:rsidRPr="00E93581">
        <w:rPr>
          <w:rFonts w:ascii="Arial" w:hAnsi="Arial" w:cs="Arial"/>
          <w:b/>
          <w:bCs/>
          <w:spacing w:val="1"/>
          <w:sz w:val="20"/>
          <w:szCs w:val="20"/>
        </w:rPr>
        <w:tab/>
      </w:r>
      <w:r w:rsidRPr="00E93581">
        <w:rPr>
          <w:rFonts w:ascii="Arial" w:hAnsi="Arial" w:cs="Arial"/>
          <w:b/>
          <w:bCs/>
          <w:spacing w:val="1"/>
          <w:sz w:val="20"/>
          <w:szCs w:val="20"/>
          <w:u w:val="single"/>
        </w:rPr>
        <w:t>Amount Due</w:t>
      </w:r>
    </w:p>
    <w:p w14:paraId="124AA35D" w14:textId="1C4C052B" w:rsidR="00E93581" w:rsidRPr="00E93581" w:rsidRDefault="00E93581" w:rsidP="00E93581">
      <w:pPr>
        <w:pStyle w:val="BodyText"/>
        <w:spacing w:line="365" w:lineRule="auto"/>
        <w:ind w:left="0" w:firstLine="0"/>
        <w:rPr>
          <w:rFonts w:ascii="Arial" w:hAnsi="Arial" w:cs="Arial"/>
          <w:spacing w:val="1"/>
          <w:sz w:val="20"/>
          <w:szCs w:val="20"/>
        </w:rPr>
      </w:pPr>
      <w:r w:rsidRPr="00E93581">
        <w:rPr>
          <w:rFonts w:ascii="Arial" w:hAnsi="Arial" w:cs="Arial"/>
          <w:spacing w:val="1"/>
          <w:sz w:val="20"/>
          <w:szCs w:val="20"/>
        </w:rPr>
        <w:t>Resident Camp</w:t>
      </w:r>
      <w:r w:rsidR="003E6F12">
        <w:rPr>
          <w:rFonts w:ascii="Arial" w:hAnsi="Arial" w:cs="Arial"/>
          <w:spacing w:val="1"/>
          <w:sz w:val="20"/>
          <w:szCs w:val="20"/>
        </w:rPr>
        <w:t>er</w:t>
      </w:r>
      <w:r w:rsidRPr="00E93581">
        <w:rPr>
          <w:rFonts w:ascii="Arial" w:hAnsi="Arial" w:cs="Arial"/>
          <w:spacing w:val="1"/>
          <w:sz w:val="20"/>
          <w:szCs w:val="20"/>
        </w:rPr>
        <w:tab/>
      </w:r>
      <w:r w:rsidRPr="00E93581">
        <w:rPr>
          <w:rFonts w:ascii="Arial" w:hAnsi="Arial" w:cs="Arial"/>
          <w:spacing w:val="1"/>
          <w:sz w:val="20"/>
          <w:szCs w:val="20"/>
        </w:rPr>
        <w:tab/>
      </w:r>
      <w:r w:rsidR="003E6F12">
        <w:rPr>
          <w:rFonts w:ascii="Arial" w:hAnsi="Arial" w:cs="Arial"/>
          <w:spacing w:val="1"/>
          <w:sz w:val="20"/>
          <w:szCs w:val="20"/>
        </w:rPr>
        <w:tab/>
      </w:r>
      <w:r w:rsidRPr="00E93581">
        <w:rPr>
          <w:rFonts w:ascii="Arial" w:hAnsi="Arial" w:cs="Arial"/>
          <w:spacing w:val="1"/>
          <w:sz w:val="20"/>
          <w:szCs w:val="20"/>
        </w:rPr>
        <w:t xml:space="preserve">May 15, </w:t>
      </w:r>
      <w:proofErr w:type="gramStart"/>
      <w:r w:rsidRPr="00E93581">
        <w:rPr>
          <w:rFonts w:ascii="Arial" w:hAnsi="Arial" w:cs="Arial"/>
          <w:spacing w:val="1"/>
          <w:sz w:val="20"/>
          <w:szCs w:val="20"/>
        </w:rPr>
        <w:t>202</w:t>
      </w:r>
      <w:r w:rsidR="003E6F12">
        <w:rPr>
          <w:rFonts w:ascii="Arial" w:hAnsi="Arial" w:cs="Arial"/>
          <w:spacing w:val="1"/>
          <w:sz w:val="20"/>
          <w:szCs w:val="20"/>
        </w:rPr>
        <w:t>3</w:t>
      </w:r>
      <w:proofErr w:type="gramEnd"/>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$4</w:t>
      </w:r>
      <w:r w:rsidR="003E6F12">
        <w:rPr>
          <w:rFonts w:ascii="Arial" w:hAnsi="Arial" w:cs="Arial"/>
          <w:spacing w:val="1"/>
          <w:sz w:val="20"/>
          <w:szCs w:val="20"/>
        </w:rPr>
        <w:t>40</w:t>
      </w:r>
      <w:r w:rsidR="003A11A6">
        <w:rPr>
          <w:rFonts w:ascii="Arial" w:hAnsi="Arial" w:cs="Arial"/>
          <w:spacing w:val="1"/>
          <w:sz w:val="20"/>
          <w:szCs w:val="20"/>
        </w:rPr>
        <w:t>**</w:t>
      </w:r>
    </w:p>
    <w:p w14:paraId="5469D9CF" w14:textId="2E25EBBA" w:rsidR="00E93581" w:rsidRPr="00E93581" w:rsidRDefault="00E93581" w:rsidP="00E93581">
      <w:pPr>
        <w:pStyle w:val="BodyText"/>
        <w:spacing w:line="365" w:lineRule="auto"/>
        <w:ind w:left="0" w:firstLine="0"/>
        <w:rPr>
          <w:rFonts w:ascii="Arial" w:hAnsi="Arial" w:cs="Arial"/>
          <w:spacing w:val="1"/>
          <w:sz w:val="20"/>
          <w:szCs w:val="20"/>
        </w:rPr>
      </w:pPr>
      <w:r w:rsidRPr="00E93581">
        <w:rPr>
          <w:rFonts w:ascii="Arial" w:hAnsi="Arial" w:cs="Arial"/>
          <w:spacing w:val="1"/>
          <w:sz w:val="20"/>
          <w:szCs w:val="20"/>
        </w:rPr>
        <w:t>Resident Camp</w:t>
      </w:r>
      <w:r w:rsidR="003E6F12">
        <w:rPr>
          <w:rFonts w:ascii="Arial" w:hAnsi="Arial" w:cs="Arial"/>
          <w:spacing w:val="1"/>
          <w:sz w:val="20"/>
          <w:szCs w:val="20"/>
        </w:rPr>
        <w:t>er</w:t>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paid after 5/15</w:t>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$4</w:t>
      </w:r>
      <w:r w:rsidR="003E6F12">
        <w:rPr>
          <w:rFonts w:ascii="Arial" w:hAnsi="Arial" w:cs="Arial"/>
          <w:spacing w:val="1"/>
          <w:sz w:val="20"/>
          <w:szCs w:val="20"/>
        </w:rPr>
        <w:t>65</w:t>
      </w:r>
    </w:p>
    <w:p w14:paraId="7BD5CEC9" w14:textId="688F7A37" w:rsidR="00E93581" w:rsidRPr="00E93581" w:rsidRDefault="003E6F12" w:rsidP="00E93581">
      <w:pPr>
        <w:pStyle w:val="BodyText"/>
        <w:spacing w:line="365" w:lineRule="auto"/>
        <w:ind w:left="0" w:firstLine="0"/>
        <w:rPr>
          <w:rFonts w:ascii="Arial" w:hAnsi="Arial" w:cs="Arial"/>
          <w:spacing w:val="1"/>
          <w:sz w:val="20"/>
          <w:szCs w:val="20"/>
        </w:rPr>
      </w:pPr>
      <w:r>
        <w:rPr>
          <w:rFonts w:ascii="Arial" w:hAnsi="Arial" w:cs="Arial"/>
          <w:spacing w:val="1"/>
          <w:sz w:val="20"/>
          <w:szCs w:val="20"/>
        </w:rPr>
        <w:t>Adults</w:t>
      </w:r>
      <w:r>
        <w:rPr>
          <w:rFonts w:ascii="Arial" w:hAnsi="Arial" w:cs="Arial"/>
          <w:spacing w:val="1"/>
          <w:sz w:val="20"/>
          <w:szCs w:val="20"/>
        </w:rPr>
        <w:tab/>
      </w:r>
      <w:r w:rsidR="00E93581" w:rsidRPr="00E93581">
        <w:rPr>
          <w:rFonts w:ascii="Arial" w:hAnsi="Arial" w:cs="Arial"/>
          <w:spacing w:val="1"/>
          <w:sz w:val="20"/>
          <w:szCs w:val="20"/>
        </w:rPr>
        <w:t xml:space="preserve"> </w:t>
      </w:r>
      <w:r w:rsidR="00E93581" w:rsidRPr="00E93581">
        <w:rPr>
          <w:rFonts w:ascii="Arial" w:hAnsi="Arial" w:cs="Arial"/>
          <w:spacing w:val="1"/>
          <w:sz w:val="20"/>
          <w:szCs w:val="20"/>
        </w:rPr>
        <w:tab/>
      </w:r>
      <w:r w:rsidR="00E93581" w:rsidRPr="00E93581">
        <w:rPr>
          <w:rFonts w:ascii="Arial" w:hAnsi="Arial" w:cs="Arial"/>
          <w:spacing w:val="1"/>
          <w:sz w:val="20"/>
          <w:szCs w:val="20"/>
        </w:rPr>
        <w:tab/>
      </w:r>
      <w:r w:rsidR="00E93581" w:rsidRPr="00E93581">
        <w:rPr>
          <w:rFonts w:ascii="Arial" w:hAnsi="Arial" w:cs="Arial"/>
          <w:spacing w:val="1"/>
          <w:sz w:val="20"/>
          <w:szCs w:val="20"/>
        </w:rPr>
        <w:tab/>
      </w:r>
      <w:r w:rsidR="00E93581" w:rsidRPr="00E93581">
        <w:rPr>
          <w:rFonts w:ascii="Arial" w:hAnsi="Arial" w:cs="Arial"/>
          <w:spacing w:val="1"/>
          <w:sz w:val="20"/>
          <w:szCs w:val="20"/>
        </w:rPr>
        <w:tab/>
        <w:t>May 15,202</w:t>
      </w:r>
      <w:r>
        <w:rPr>
          <w:rFonts w:ascii="Arial" w:hAnsi="Arial" w:cs="Arial"/>
          <w:spacing w:val="1"/>
          <w:sz w:val="20"/>
          <w:szCs w:val="20"/>
        </w:rPr>
        <w:t>3</w:t>
      </w:r>
      <w:r w:rsidR="00E93581" w:rsidRPr="00E93581">
        <w:rPr>
          <w:rFonts w:ascii="Arial" w:hAnsi="Arial" w:cs="Arial"/>
          <w:spacing w:val="1"/>
          <w:sz w:val="20"/>
          <w:szCs w:val="20"/>
        </w:rPr>
        <w:tab/>
      </w:r>
      <w:r w:rsidR="00E93581" w:rsidRPr="00E93581">
        <w:rPr>
          <w:rFonts w:ascii="Arial" w:hAnsi="Arial" w:cs="Arial"/>
          <w:spacing w:val="1"/>
          <w:sz w:val="20"/>
          <w:szCs w:val="20"/>
        </w:rPr>
        <w:tab/>
      </w:r>
      <w:r w:rsidR="00E93581" w:rsidRPr="00E93581">
        <w:rPr>
          <w:rFonts w:ascii="Arial" w:hAnsi="Arial" w:cs="Arial"/>
          <w:spacing w:val="1"/>
          <w:sz w:val="20"/>
          <w:szCs w:val="20"/>
        </w:rPr>
        <w:tab/>
        <w:t>$1</w:t>
      </w:r>
      <w:r w:rsidR="00F0626D">
        <w:rPr>
          <w:rFonts w:ascii="Arial" w:hAnsi="Arial" w:cs="Arial"/>
          <w:spacing w:val="1"/>
          <w:sz w:val="20"/>
          <w:szCs w:val="20"/>
        </w:rPr>
        <w:t>75</w:t>
      </w:r>
    </w:p>
    <w:p w14:paraId="546AE722" w14:textId="0302D16D" w:rsidR="00E93581" w:rsidRPr="00E93581" w:rsidRDefault="003E6F12" w:rsidP="00E93581">
      <w:pPr>
        <w:pStyle w:val="BodyText"/>
        <w:spacing w:line="365" w:lineRule="auto"/>
        <w:ind w:left="0" w:firstLine="0"/>
        <w:rPr>
          <w:rFonts w:ascii="Arial" w:hAnsi="Arial" w:cs="Arial"/>
          <w:spacing w:val="1"/>
          <w:sz w:val="20"/>
          <w:szCs w:val="20"/>
        </w:rPr>
      </w:pPr>
      <w:r>
        <w:rPr>
          <w:rFonts w:ascii="Arial" w:hAnsi="Arial" w:cs="Arial"/>
          <w:spacing w:val="1"/>
          <w:sz w:val="20"/>
          <w:szCs w:val="20"/>
        </w:rPr>
        <w:t>Adults</w:t>
      </w:r>
      <w:r>
        <w:rPr>
          <w:rFonts w:ascii="Arial" w:hAnsi="Arial" w:cs="Arial"/>
          <w:spacing w:val="1"/>
          <w:sz w:val="20"/>
          <w:szCs w:val="20"/>
        </w:rPr>
        <w:tab/>
      </w:r>
      <w:r w:rsidR="00E93581" w:rsidRPr="00E93581">
        <w:rPr>
          <w:rFonts w:ascii="Arial" w:hAnsi="Arial" w:cs="Arial"/>
          <w:spacing w:val="1"/>
          <w:sz w:val="20"/>
          <w:szCs w:val="20"/>
        </w:rPr>
        <w:tab/>
      </w:r>
      <w:r w:rsidR="00E93581" w:rsidRPr="00E93581">
        <w:rPr>
          <w:rFonts w:ascii="Arial" w:hAnsi="Arial" w:cs="Arial"/>
          <w:spacing w:val="1"/>
          <w:sz w:val="20"/>
          <w:szCs w:val="20"/>
        </w:rPr>
        <w:tab/>
      </w:r>
      <w:r w:rsidR="00E93581" w:rsidRPr="00E93581">
        <w:rPr>
          <w:rFonts w:ascii="Arial" w:hAnsi="Arial" w:cs="Arial"/>
          <w:spacing w:val="1"/>
          <w:sz w:val="20"/>
          <w:szCs w:val="20"/>
        </w:rPr>
        <w:tab/>
      </w:r>
      <w:r w:rsidR="00E93581" w:rsidRPr="00E93581">
        <w:rPr>
          <w:rFonts w:ascii="Arial" w:hAnsi="Arial" w:cs="Arial"/>
          <w:spacing w:val="1"/>
          <w:sz w:val="20"/>
          <w:szCs w:val="20"/>
        </w:rPr>
        <w:tab/>
        <w:t>paid after 5/15</w:t>
      </w:r>
      <w:r w:rsidR="00E93581" w:rsidRPr="00E93581">
        <w:rPr>
          <w:rFonts w:ascii="Arial" w:hAnsi="Arial" w:cs="Arial"/>
          <w:spacing w:val="1"/>
          <w:sz w:val="20"/>
          <w:szCs w:val="20"/>
        </w:rPr>
        <w:tab/>
      </w:r>
      <w:r w:rsidR="00E93581" w:rsidRPr="00E93581">
        <w:rPr>
          <w:rFonts w:ascii="Arial" w:hAnsi="Arial" w:cs="Arial"/>
          <w:spacing w:val="1"/>
          <w:sz w:val="20"/>
          <w:szCs w:val="20"/>
        </w:rPr>
        <w:tab/>
      </w:r>
      <w:r w:rsidR="00E93581" w:rsidRPr="00E93581">
        <w:rPr>
          <w:rFonts w:ascii="Arial" w:hAnsi="Arial" w:cs="Arial"/>
          <w:spacing w:val="1"/>
          <w:sz w:val="20"/>
          <w:szCs w:val="20"/>
        </w:rPr>
        <w:tab/>
        <w:t>$1</w:t>
      </w:r>
      <w:r w:rsidR="00F0626D">
        <w:rPr>
          <w:rFonts w:ascii="Arial" w:hAnsi="Arial" w:cs="Arial"/>
          <w:spacing w:val="1"/>
          <w:sz w:val="20"/>
          <w:szCs w:val="20"/>
        </w:rPr>
        <w:t>90</w:t>
      </w:r>
    </w:p>
    <w:p w14:paraId="2431F5C5" w14:textId="2E8F4479" w:rsidR="00E93581" w:rsidRPr="00E93581" w:rsidRDefault="003E6F12" w:rsidP="00E93581">
      <w:pPr>
        <w:pStyle w:val="BodyText"/>
        <w:spacing w:line="365" w:lineRule="auto"/>
        <w:ind w:left="0" w:firstLine="0"/>
        <w:rPr>
          <w:rFonts w:ascii="Arial" w:hAnsi="Arial" w:cs="Arial"/>
          <w:spacing w:val="1"/>
          <w:sz w:val="20"/>
          <w:szCs w:val="20"/>
        </w:rPr>
      </w:pPr>
      <w:r>
        <w:rPr>
          <w:rFonts w:ascii="Arial" w:hAnsi="Arial" w:cs="Arial"/>
          <w:spacing w:val="1"/>
          <w:sz w:val="20"/>
          <w:szCs w:val="20"/>
        </w:rPr>
        <w:t>Adult</w:t>
      </w:r>
      <w:r w:rsidR="00E93581" w:rsidRPr="00E93581">
        <w:rPr>
          <w:rFonts w:ascii="Arial" w:hAnsi="Arial" w:cs="Arial"/>
          <w:spacing w:val="1"/>
          <w:sz w:val="20"/>
          <w:szCs w:val="20"/>
        </w:rPr>
        <w:t xml:space="preserve"> partial week</w:t>
      </w:r>
      <w:r>
        <w:rPr>
          <w:rFonts w:ascii="Arial" w:hAnsi="Arial" w:cs="Arial"/>
          <w:spacing w:val="1"/>
          <w:sz w:val="20"/>
          <w:szCs w:val="20"/>
        </w:rPr>
        <w:t xml:space="preserve"> </w:t>
      </w:r>
      <w:r w:rsidR="00E93581" w:rsidRPr="00E93581">
        <w:rPr>
          <w:rFonts w:ascii="Arial" w:hAnsi="Arial" w:cs="Arial"/>
          <w:spacing w:val="1"/>
          <w:sz w:val="20"/>
          <w:szCs w:val="20"/>
        </w:rPr>
        <w:t>(per day)</w:t>
      </w:r>
      <w:r w:rsidR="00E93581" w:rsidRPr="00E93581">
        <w:rPr>
          <w:rFonts w:ascii="Arial" w:hAnsi="Arial" w:cs="Arial"/>
          <w:spacing w:val="1"/>
          <w:sz w:val="20"/>
          <w:szCs w:val="20"/>
        </w:rPr>
        <w:tab/>
      </w:r>
      <w:r>
        <w:rPr>
          <w:rFonts w:ascii="Arial" w:hAnsi="Arial" w:cs="Arial"/>
          <w:spacing w:val="1"/>
          <w:sz w:val="20"/>
          <w:szCs w:val="20"/>
        </w:rPr>
        <w:tab/>
      </w:r>
      <w:r w:rsidR="00E93581" w:rsidRPr="00E93581">
        <w:rPr>
          <w:rFonts w:ascii="Arial" w:hAnsi="Arial" w:cs="Arial"/>
          <w:spacing w:val="1"/>
          <w:sz w:val="20"/>
          <w:szCs w:val="20"/>
        </w:rPr>
        <w:t>2 weeks prior</w:t>
      </w:r>
      <w:r w:rsidR="00E93581" w:rsidRPr="00E93581">
        <w:rPr>
          <w:rFonts w:ascii="Arial" w:hAnsi="Arial" w:cs="Arial"/>
          <w:spacing w:val="1"/>
          <w:sz w:val="20"/>
          <w:szCs w:val="20"/>
        </w:rPr>
        <w:tab/>
      </w:r>
      <w:r w:rsidR="00E93581" w:rsidRPr="00E93581">
        <w:rPr>
          <w:rFonts w:ascii="Arial" w:hAnsi="Arial" w:cs="Arial"/>
          <w:spacing w:val="1"/>
          <w:sz w:val="20"/>
          <w:szCs w:val="20"/>
        </w:rPr>
        <w:tab/>
      </w:r>
      <w:r w:rsidR="00E93581" w:rsidRPr="00E93581">
        <w:rPr>
          <w:rFonts w:ascii="Arial" w:hAnsi="Arial" w:cs="Arial"/>
          <w:spacing w:val="1"/>
          <w:sz w:val="20"/>
          <w:szCs w:val="20"/>
        </w:rPr>
        <w:tab/>
        <w:t>$</w:t>
      </w:r>
      <w:r>
        <w:rPr>
          <w:rFonts w:ascii="Arial" w:hAnsi="Arial" w:cs="Arial"/>
          <w:spacing w:val="1"/>
          <w:sz w:val="20"/>
          <w:szCs w:val="20"/>
        </w:rPr>
        <w:t>10</w:t>
      </w:r>
      <w:r w:rsidR="00E93581" w:rsidRPr="00E93581">
        <w:rPr>
          <w:rFonts w:ascii="Arial" w:hAnsi="Arial" w:cs="Arial"/>
          <w:spacing w:val="1"/>
          <w:sz w:val="20"/>
          <w:szCs w:val="20"/>
        </w:rPr>
        <w:t xml:space="preserve"> Sunday, $3</w:t>
      </w:r>
      <w:r w:rsidR="00F0626D">
        <w:rPr>
          <w:rFonts w:ascii="Arial" w:hAnsi="Arial" w:cs="Arial"/>
          <w:spacing w:val="1"/>
          <w:sz w:val="20"/>
          <w:szCs w:val="20"/>
        </w:rPr>
        <w:t>5</w:t>
      </w:r>
      <w:r w:rsidR="00E93581" w:rsidRPr="00E93581">
        <w:rPr>
          <w:rFonts w:ascii="Arial" w:hAnsi="Arial" w:cs="Arial"/>
          <w:spacing w:val="1"/>
          <w:sz w:val="20"/>
          <w:szCs w:val="20"/>
        </w:rPr>
        <w:t xml:space="preserve"> M-F</w:t>
      </w:r>
    </w:p>
    <w:p w14:paraId="2BAE480E" w14:textId="2D9E976D" w:rsidR="00E93581" w:rsidRPr="00E93581" w:rsidRDefault="00E93581" w:rsidP="00E93581">
      <w:pPr>
        <w:pStyle w:val="BodyText"/>
        <w:spacing w:line="365" w:lineRule="auto"/>
        <w:ind w:left="0" w:firstLine="0"/>
        <w:rPr>
          <w:rFonts w:ascii="Arial" w:hAnsi="Arial" w:cs="Arial"/>
          <w:spacing w:val="1"/>
          <w:sz w:val="20"/>
          <w:szCs w:val="20"/>
        </w:rPr>
      </w:pPr>
      <w:r w:rsidRPr="00E93581">
        <w:rPr>
          <w:rFonts w:ascii="Arial" w:hAnsi="Arial" w:cs="Arial"/>
          <w:spacing w:val="1"/>
          <w:sz w:val="20"/>
          <w:szCs w:val="20"/>
        </w:rPr>
        <w:t>Camper 2</w:t>
      </w:r>
      <w:r w:rsidRPr="00E93581">
        <w:rPr>
          <w:rFonts w:ascii="Arial" w:hAnsi="Arial" w:cs="Arial"/>
          <w:spacing w:val="1"/>
          <w:sz w:val="20"/>
          <w:szCs w:val="20"/>
          <w:vertAlign w:val="superscript"/>
        </w:rPr>
        <w:t>nd</w:t>
      </w:r>
      <w:r w:rsidRPr="00E93581">
        <w:rPr>
          <w:rFonts w:ascii="Arial" w:hAnsi="Arial" w:cs="Arial"/>
          <w:spacing w:val="1"/>
          <w:sz w:val="20"/>
          <w:szCs w:val="20"/>
        </w:rPr>
        <w:t xml:space="preserve"> week</w:t>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 xml:space="preserve">May 15, </w:t>
      </w:r>
      <w:proofErr w:type="gramStart"/>
      <w:r w:rsidRPr="00E93581">
        <w:rPr>
          <w:rFonts w:ascii="Arial" w:hAnsi="Arial" w:cs="Arial"/>
          <w:spacing w:val="1"/>
          <w:sz w:val="20"/>
          <w:szCs w:val="20"/>
        </w:rPr>
        <w:t>202</w:t>
      </w:r>
      <w:r w:rsidR="003E6F12">
        <w:rPr>
          <w:rFonts w:ascii="Arial" w:hAnsi="Arial" w:cs="Arial"/>
          <w:spacing w:val="1"/>
          <w:sz w:val="20"/>
          <w:szCs w:val="20"/>
        </w:rPr>
        <w:t>3</w:t>
      </w:r>
      <w:proofErr w:type="gramEnd"/>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$3</w:t>
      </w:r>
      <w:r w:rsidR="003E6F12">
        <w:rPr>
          <w:rFonts w:ascii="Arial" w:hAnsi="Arial" w:cs="Arial"/>
          <w:spacing w:val="1"/>
          <w:sz w:val="20"/>
          <w:szCs w:val="20"/>
        </w:rPr>
        <w:t>65</w:t>
      </w:r>
    </w:p>
    <w:p w14:paraId="580F117C" w14:textId="79DE1D78" w:rsidR="00E93581" w:rsidRPr="00E93581" w:rsidRDefault="00E93581" w:rsidP="00E93581">
      <w:pPr>
        <w:pStyle w:val="BodyText"/>
        <w:spacing w:line="365" w:lineRule="auto"/>
        <w:ind w:left="0" w:firstLine="0"/>
        <w:rPr>
          <w:rFonts w:ascii="Arial" w:hAnsi="Arial" w:cs="Arial"/>
          <w:spacing w:val="1"/>
          <w:sz w:val="20"/>
          <w:szCs w:val="20"/>
        </w:rPr>
      </w:pPr>
      <w:r w:rsidRPr="00E93581">
        <w:rPr>
          <w:rFonts w:ascii="Arial" w:hAnsi="Arial" w:cs="Arial"/>
          <w:spacing w:val="1"/>
          <w:sz w:val="20"/>
          <w:szCs w:val="20"/>
        </w:rPr>
        <w:t>Camper 2</w:t>
      </w:r>
      <w:r w:rsidRPr="00E93581">
        <w:rPr>
          <w:rFonts w:ascii="Arial" w:hAnsi="Arial" w:cs="Arial"/>
          <w:spacing w:val="1"/>
          <w:sz w:val="20"/>
          <w:szCs w:val="20"/>
          <w:vertAlign w:val="superscript"/>
        </w:rPr>
        <w:t>nd</w:t>
      </w:r>
      <w:r w:rsidRPr="00E93581">
        <w:rPr>
          <w:rFonts w:ascii="Arial" w:hAnsi="Arial" w:cs="Arial"/>
          <w:spacing w:val="1"/>
          <w:sz w:val="20"/>
          <w:szCs w:val="20"/>
        </w:rPr>
        <w:t xml:space="preserve"> week</w:t>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paid after 5/15</w:t>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$3</w:t>
      </w:r>
      <w:r w:rsidR="003E6F12">
        <w:rPr>
          <w:rFonts w:ascii="Arial" w:hAnsi="Arial" w:cs="Arial"/>
          <w:spacing w:val="1"/>
          <w:sz w:val="20"/>
          <w:szCs w:val="20"/>
        </w:rPr>
        <w:t>85</w:t>
      </w:r>
    </w:p>
    <w:p w14:paraId="551E9810" w14:textId="37C299F4" w:rsidR="00E93581" w:rsidRPr="00E93581" w:rsidRDefault="00E93581" w:rsidP="00E93581">
      <w:pPr>
        <w:pStyle w:val="BodyText"/>
        <w:spacing w:line="365" w:lineRule="auto"/>
        <w:ind w:left="0" w:firstLine="0"/>
        <w:rPr>
          <w:rFonts w:ascii="Arial" w:hAnsi="Arial" w:cs="Arial"/>
          <w:spacing w:val="1"/>
          <w:sz w:val="20"/>
          <w:szCs w:val="20"/>
        </w:rPr>
      </w:pPr>
      <w:r w:rsidRPr="00E93581">
        <w:rPr>
          <w:rFonts w:ascii="Arial" w:hAnsi="Arial" w:cs="Arial"/>
          <w:spacing w:val="1"/>
          <w:sz w:val="20"/>
          <w:szCs w:val="20"/>
        </w:rPr>
        <w:t>Day Camper</w:t>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 xml:space="preserve">May 15, </w:t>
      </w:r>
      <w:proofErr w:type="gramStart"/>
      <w:r w:rsidRPr="00E93581">
        <w:rPr>
          <w:rFonts w:ascii="Arial" w:hAnsi="Arial" w:cs="Arial"/>
          <w:spacing w:val="1"/>
          <w:sz w:val="20"/>
          <w:szCs w:val="20"/>
        </w:rPr>
        <w:t>202</w:t>
      </w:r>
      <w:r w:rsidR="003E6F12">
        <w:rPr>
          <w:rFonts w:ascii="Arial" w:hAnsi="Arial" w:cs="Arial"/>
          <w:spacing w:val="1"/>
          <w:sz w:val="20"/>
          <w:szCs w:val="20"/>
        </w:rPr>
        <w:t>3</w:t>
      </w:r>
      <w:proofErr w:type="gramEnd"/>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$2</w:t>
      </w:r>
      <w:r w:rsidR="003E6F12">
        <w:rPr>
          <w:rFonts w:ascii="Arial" w:hAnsi="Arial" w:cs="Arial"/>
          <w:spacing w:val="1"/>
          <w:sz w:val="20"/>
          <w:szCs w:val="20"/>
        </w:rPr>
        <w:t>50</w:t>
      </w:r>
    </w:p>
    <w:p w14:paraId="11BC8BBC" w14:textId="7ED39EE6" w:rsidR="00E93581" w:rsidRPr="00E93581" w:rsidRDefault="00E93581" w:rsidP="00E93581">
      <w:pPr>
        <w:pStyle w:val="BodyText"/>
        <w:spacing w:line="365" w:lineRule="auto"/>
        <w:ind w:left="0" w:firstLine="0"/>
        <w:rPr>
          <w:rFonts w:ascii="Arial" w:hAnsi="Arial" w:cs="Arial"/>
          <w:spacing w:val="1"/>
          <w:sz w:val="20"/>
          <w:szCs w:val="20"/>
        </w:rPr>
      </w:pPr>
      <w:r w:rsidRPr="00E93581">
        <w:rPr>
          <w:rFonts w:ascii="Arial" w:hAnsi="Arial" w:cs="Arial"/>
          <w:spacing w:val="1"/>
          <w:sz w:val="20"/>
          <w:szCs w:val="20"/>
        </w:rPr>
        <w:t>Day Camper</w:t>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paid after 5/15</w:t>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t>$2</w:t>
      </w:r>
      <w:r w:rsidR="003E6F12">
        <w:rPr>
          <w:rFonts w:ascii="Arial" w:hAnsi="Arial" w:cs="Arial"/>
          <w:spacing w:val="1"/>
          <w:sz w:val="20"/>
          <w:szCs w:val="20"/>
        </w:rPr>
        <w:t>75</w:t>
      </w:r>
    </w:p>
    <w:p w14:paraId="52DF0034" w14:textId="614C703A" w:rsidR="00E93581" w:rsidRPr="00E93581" w:rsidRDefault="00E93581" w:rsidP="00E93581">
      <w:pPr>
        <w:pStyle w:val="BodyText"/>
        <w:spacing w:line="365" w:lineRule="auto"/>
        <w:ind w:left="0" w:firstLine="0"/>
        <w:rPr>
          <w:rFonts w:ascii="Arial" w:hAnsi="Arial" w:cs="Arial"/>
          <w:spacing w:val="1"/>
          <w:sz w:val="20"/>
          <w:szCs w:val="20"/>
        </w:rPr>
      </w:pPr>
      <w:r w:rsidRPr="00E93581">
        <w:rPr>
          <w:rFonts w:ascii="Arial" w:hAnsi="Arial" w:cs="Arial"/>
          <w:spacing w:val="1"/>
          <w:sz w:val="20"/>
          <w:szCs w:val="20"/>
        </w:rPr>
        <w:t>CIT</w:t>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r>
      <w:r w:rsidRPr="00E93581">
        <w:rPr>
          <w:rFonts w:ascii="Arial" w:hAnsi="Arial" w:cs="Arial"/>
          <w:spacing w:val="1"/>
          <w:sz w:val="20"/>
          <w:szCs w:val="20"/>
        </w:rPr>
        <w:tab/>
      </w:r>
      <w:r w:rsidR="003E6F12">
        <w:rPr>
          <w:rFonts w:ascii="Arial" w:hAnsi="Arial" w:cs="Arial"/>
          <w:spacing w:val="1"/>
          <w:sz w:val="20"/>
          <w:szCs w:val="20"/>
        </w:rPr>
        <w:tab/>
      </w:r>
      <w:r w:rsidR="003E6F12">
        <w:rPr>
          <w:rFonts w:ascii="Arial" w:hAnsi="Arial" w:cs="Arial"/>
          <w:spacing w:val="1"/>
          <w:sz w:val="20"/>
          <w:szCs w:val="20"/>
        </w:rPr>
        <w:tab/>
      </w:r>
      <w:r w:rsidR="003E6F12">
        <w:rPr>
          <w:rFonts w:ascii="Arial" w:hAnsi="Arial" w:cs="Arial"/>
          <w:spacing w:val="1"/>
          <w:sz w:val="20"/>
          <w:szCs w:val="20"/>
        </w:rPr>
        <w:tab/>
      </w:r>
      <w:r w:rsidR="003E6F12">
        <w:rPr>
          <w:rFonts w:ascii="Arial" w:hAnsi="Arial" w:cs="Arial"/>
          <w:spacing w:val="1"/>
          <w:sz w:val="20"/>
          <w:szCs w:val="20"/>
        </w:rPr>
        <w:tab/>
        <w:t>$150</w:t>
      </w:r>
    </w:p>
    <w:bookmarkEnd w:id="2"/>
    <w:p w14:paraId="4ADC67B7" w14:textId="31842BCD" w:rsidR="005D56DA" w:rsidRDefault="005D56DA" w:rsidP="00E93581">
      <w:pPr>
        <w:pStyle w:val="BodyText"/>
        <w:spacing w:before="7" w:line="365" w:lineRule="auto"/>
        <w:ind w:left="0" w:firstLine="0"/>
        <w:rPr>
          <w:rFonts w:ascii="Arial" w:hAnsi="Arial" w:cs="Arial"/>
          <w:sz w:val="20"/>
          <w:szCs w:val="20"/>
        </w:rPr>
      </w:pPr>
      <w:r>
        <w:rPr>
          <w:rFonts w:ascii="Arial" w:hAnsi="Arial" w:cs="Arial"/>
          <w:sz w:val="20"/>
          <w:szCs w:val="20"/>
        </w:rPr>
        <w:t>*All adults need to be registered as Scouters (Leaders) with your unit to attend camp.</w:t>
      </w:r>
    </w:p>
    <w:p w14:paraId="3C760F10" w14:textId="78FB2111" w:rsidR="00731C81" w:rsidRDefault="00E93581" w:rsidP="00E93581">
      <w:pPr>
        <w:pStyle w:val="BodyText"/>
        <w:spacing w:before="7" w:line="365" w:lineRule="auto"/>
        <w:ind w:left="0" w:firstLine="0"/>
        <w:rPr>
          <w:rFonts w:ascii="Arial" w:hAnsi="Arial" w:cs="Arial"/>
          <w:sz w:val="20"/>
          <w:szCs w:val="20"/>
        </w:rPr>
      </w:pPr>
      <w:r w:rsidRPr="00E93581">
        <w:rPr>
          <w:rFonts w:ascii="Arial" w:hAnsi="Arial" w:cs="Arial"/>
          <w:sz w:val="20"/>
          <w:szCs w:val="20"/>
        </w:rPr>
        <w:t>*</w:t>
      </w:r>
      <w:r w:rsidR="00731C81">
        <w:rPr>
          <w:rFonts w:ascii="Arial" w:hAnsi="Arial" w:cs="Arial"/>
          <w:sz w:val="20"/>
          <w:szCs w:val="20"/>
        </w:rPr>
        <w:t>*Units that signed up before August 16</w:t>
      </w:r>
      <w:r w:rsidR="00731C81" w:rsidRPr="00731C81">
        <w:rPr>
          <w:rFonts w:ascii="Arial" w:hAnsi="Arial" w:cs="Arial"/>
          <w:sz w:val="20"/>
          <w:szCs w:val="20"/>
          <w:vertAlign w:val="superscript"/>
        </w:rPr>
        <w:t>th</w:t>
      </w:r>
      <w:r w:rsidR="00731C81">
        <w:rPr>
          <w:rFonts w:ascii="Arial" w:hAnsi="Arial" w:cs="Arial"/>
          <w:sz w:val="20"/>
          <w:szCs w:val="20"/>
        </w:rPr>
        <w:t xml:space="preserve">, </w:t>
      </w:r>
      <w:r w:rsidR="001C0355">
        <w:rPr>
          <w:rFonts w:ascii="Arial" w:hAnsi="Arial" w:cs="Arial"/>
          <w:sz w:val="20"/>
          <w:szCs w:val="20"/>
        </w:rPr>
        <w:t>2022,</w:t>
      </w:r>
      <w:r w:rsidR="00731C81">
        <w:rPr>
          <w:rFonts w:ascii="Arial" w:hAnsi="Arial" w:cs="Arial"/>
          <w:sz w:val="20"/>
          <w:szCs w:val="20"/>
        </w:rPr>
        <w:t xml:space="preserve"> should contact the Camp Meade Director, Rich Howett </w:t>
      </w:r>
      <w:r w:rsidR="005D56DA">
        <w:rPr>
          <w:rFonts w:ascii="Arial" w:hAnsi="Arial" w:cs="Arial"/>
          <w:sz w:val="20"/>
          <w:szCs w:val="20"/>
        </w:rPr>
        <w:t>for a discount code at richard.howett@scouting.org</w:t>
      </w:r>
    </w:p>
    <w:p w14:paraId="29DD6864" w14:textId="77777777" w:rsidR="00731C81" w:rsidRPr="00E93581" w:rsidRDefault="00731C81" w:rsidP="00E93581">
      <w:pPr>
        <w:pStyle w:val="BodyText"/>
        <w:spacing w:before="7" w:line="365" w:lineRule="auto"/>
        <w:ind w:left="0" w:firstLine="0"/>
        <w:rPr>
          <w:rFonts w:ascii="Arial" w:hAnsi="Arial" w:cs="Arial"/>
          <w:spacing w:val="-1"/>
          <w:sz w:val="20"/>
          <w:szCs w:val="20"/>
        </w:rPr>
      </w:pPr>
    </w:p>
    <w:p w14:paraId="3645698A" w14:textId="77777777" w:rsidR="00E93581" w:rsidRPr="00E93581" w:rsidRDefault="00E93581" w:rsidP="00E93581">
      <w:pPr>
        <w:rPr>
          <w:rFonts w:ascii="Arial" w:hAnsi="Arial" w:cs="Arial"/>
          <w:sz w:val="20"/>
          <w:szCs w:val="20"/>
        </w:rPr>
      </w:pPr>
    </w:p>
    <w:p w14:paraId="1FEE90F3" w14:textId="77777777" w:rsidR="00E93581" w:rsidRPr="00E93581" w:rsidRDefault="00E93581" w:rsidP="00E93581">
      <w:pPr>
        <w:rPr>
          <w:rFonts w:ascii="Arial" w:hAnsi="Arial" w:cs="Arial"/>
          <w:b/>
          <w:bCs/>
          <w:sz w:val="20"/>
          <w:szCs w:val="20"/>
        </w:rPr>
      </w:pPr>
      <w:r w:rsidRPr="00E93581">
        <w:rPr>
          <w:rFonts w:ascii="Arial" w:hAnsi="Arial" w:cs="Arial"/>
          <w:b/>
          <w:bCs/>
          <w:sz w:val="20"/>
          <w:szCs w:val="20"/>
        </w:rPr>
        <w:t>Reservation Policy</w:t>
      </w:r>
    </w:p>
    <w:p w14:paraId="6DD67E44" w14:textId="610A805A" w:rsidR="00E93581" w:rsidRPr="00E93581" w:rsidRDefault="00E93581" w:rsidP="00E93581">
      <w:pPr>
        <w:rPr>
          <w:rFonts w:ascii="Arial" w:hAnsi="Arial" w:cs="Arial"/>
          <w:sz w:val="20"/>
          <w:szCs w:val="20"/>
        </w:rPr>
      </w:pPr>
      <w:r w:rsidRPr="00E93581">
        <w:rPr>
          <w:rFonts w:ascii="Arial" w:hAnsi="Arial" w:cs="Arial"/>
          <w:sz w:val="20"/>
          <w:szCs w:val="20"/>
        </w:rPr>
        <w:t>To maximize usage of all sites, troops will be allowed to indicate three choices of campsite in order of preference.  Site assignments will be made based on date site was reserved, troop attendance and campsite capacity.  Site assignments will be released at the Leaders Summer Camp Orientation on April 2</w:t>
      </w:r>
      <w:r w:rsidR="003E6F12">
        <w:rPr>
          <w:rFonts w:ascii="Arial" w:hAnsi="Arial" w:cs="Arial"/>
          <w:sz w:val="20"/>
          <w:szCs w:val="20"/>
        </w:rPr>
        <w:t>3</w:t>
      </w:r>
      <w:r w:rsidRPr="00E93581">
        <w:rPr>
          <w:rFonts w:ascii="Arial" w:hAnsi="Arial" w:cs="Arial"/>
          <w:sz w:val="20"/>
          <w:szCs w:val="20"/>
        </w:rPr>
        <w:t xml:space="preserve">, </w:t>
      </w:r>
      <w:r w:rsidR="003E6F12">
        <w:rPr>
          <w:rFonts w:ascii="Arial" w:hAnsi="Arial" w:cs="Arial"/>
          <w:sz w:val="20"/>
          <w:szCs w:val="20"/>
        </w:rPr>
        <w:t>2</w:t>
      </w:r>
      <w:r w:rsidRPr="00E93581">
        <w:rPr>
          <w:rFonts w:ascii="Arial" w:hAnsi="Arial" w:cs="Arial"/>
          <w:sz w:val="20"/>
          <w:szCs w:val="20"/>
        </w:rPr>
        <w:t>0</w:t>
      </w:r>
      <w:r w:rsidR="003E6F12">
        <w:rPr>
          <w:rFonts w:ascii="Arial" w:hAnsi="Arial" w:cs="Arial"/>
          <w:sz w:val="20"/>
          <w:szCs w:val="20"/>
        </w:rPr>
        <w:t>2</w:t>
      </w:r>
      <w:r w:rsidRPr="00E93581">
        <w:rPr>
          <w:rFonts w:ascii="Arial" w:hAnsi="Arial" w:cs="Arial"/>
          <w:sz w:val="20"/>
          <w:szCs w:val="20"/>
        </w:rPr>
        <w:t>3</w:t>
      </w:r>
      <w:r w:rsidR="005D56DA">
        <w:rPr>
          <w:rFonts w:ascii="Arial" w:hAnsi="Arial" w:cs="Arial"/>
          <w:sz w:val="20"/>
          <w:szCs w:val="20"/>
        </w:rPr>
        <w:t>.  Please note:  In Black Pug, units must register at least one leader and one youth to open the site selection option.</w:t>
      </w:r>
    </w:p>
    <w:p w14:paraId="0C62FE15" w14:textId="77777777" w:rsidR="00913455" w:rsidRDefault="00913455" w:rsidP="00E93581">
      <w:pPr>
        <w:rPr>
          <w:rFonts w:ascii="Arial" w:hAnsi="Arial" w:cs="Arial"/>
          <w:b/>
          <w:bCs/>
          <w:sz w:val="20"/>
          <w:szCs w:val="20"/>
        </w:rPr>
      </w:pPr>
    </w:p>
    <w:p w14:paraId="58B6F8A1" w14:textId="4C7A56DB" w:rsidR="00E93581" w:rsidRPr="00E93581" w:rsidRDefault="00E93581" w:rsidP="00E93581">
      <w:pPr>
        <w:rPr>
          <w:rFonts w:ascii="Arial" w:hAnsi="Arial" w:cs="Arial"/>
          <w:b/>
          <w:bCs/>
          <w:sz w:val="20"/>
          <w:szCs w:val="20"/>
        </w:rPr>
      </w:pPr>
      <w:r w:rsidRPr="00E93581">
        <w:rPr>
          <w:rFonts w:ascii="Arial" w:hAnsi="Arial" w:cs="Arial"/>
          <w:b/>
          <w:bCs/>
          <w:sz w:val="20"/>
          <w:szCs w:val="20"/>
        </w:rPr>
        <w:t>Payments</w:t>
      </w:r>
    </w:p>
    <w:p w14:paraId="3936F442" w14:textId="4BB93166" w:rsidR="00E93581" w:rsidRPr="00E93581" w:rsidRDefault="00E93581" w:rsidP="00E93581">
      <w:pPr>
        <w:rPr>
          <w:rFonts w:ascii="Arial" w:hAnsi="Arial" w:cs="Arial"/>
          <w:sz w:val="20"/>
          <w:szCs w:val="20"/>
        </w:rPr>
      </w:pPr>
      <w:r w:rsidRPr="00E93581">
        <w:rPr>
          <w:rFonts w:ascii="Arial" w:hAnsi="Arial" w:cs="Arial"/>
          <w:sz w:val="20"/>
          <w:szCs w:val="20"/>
        </w:rPr>
        <w:t xml:space="preserve">All camp fees should be paid through Black Pug, prior to your arrival at camp.  </w:t>
      </w:r>
    </w:p>
    <w:p w14:paraId="1AD245C9" w14:textId="77777777" w:rsidR="00913455" w:rsidRDefault="00913455" w:rsidP="00E93581">
      <w:pPr>
        <w:rPr>
          <w:rFonts w:ascii="Arial" w:hAnsi="Arial" w:cs="Arial"/>
          <w:b/>
          <w:bCs/>
          <w:sz w:val="20"/>
          <w:szCs w:val="20"/>
        </w:rPr>
      </w:pPr>
    </w:p>
    <w:p w14:paraId="0C4556BB" w14:textId="4CBA1C08" w:rsidR="00E93581" w:rsidRPr="00E93581" w:rsidRDefault="00E93581" w:rsidP="00E93581">
      <w:pPr>
        <w:rPr>
          <w:rFonts w:ascii="Arial" w:hAnsi="Arial" w:cs="Arial"/>
          <w:b/>
          <w:bCs/>
          <w:sz w:val="20"/>
          <w:szCs w:val="20"/>
        </w:rPr>
      </w:pPr>
      <w:bookmarkStart w:id="3" w:name="_Hlk125127697"/>
      <w:r w:rsidRPr="00E93581">
        <w:rPr>
          <w:rFonts w:ascii="Arial" w:hAnsi="Arial" w:cs="Arial"/>
          <w:b/>
          <w:bCs/>
          <w:sz w:val="20"/>
          <w:szCs w:val="20"/>
        </w:rPr>
        <w:t>Refund Policy</w:t>
      </w:r>
    </w:p>
    <w:p w14:paraId="412DD940" w14:textId="4C8FFC35" w:rsidR="00A9204E" w:rsidRDefault="003E6F12" w:rsidP="00E93581">
      <w:pPr>
        <w:rPr>
          <w:rFonts w:ascii="Arial" w:hAnsi="Arial" w:cs="Arial"/>
          <w:sz w:val="20"/>
          <w:szCs w:val="20"/>
        </w:rPr>
      </w:pPr>
      <w:r>
        <w:rPr>
          <w:rFonts w:ascii="Arial" w:hAnsi="Arial" w:cs="Arial"/>
          <w:sz w:val="20"/>
          <w:szCs w:val="20"/>
        </w:rPr>
        <w:t>Refunds of prepaid camp fees will be made to the “payor” of the reservation via their mode of payment as follows:</w:t>
      </w:r>
    </w:p>
    <w:p w14:paraId="4ACB5991" w14:textId="4E3A9154" w:rsidR="003E6F12" w:rsidRDefault="003E6F12" w:rsidP="003E6F12">
      <w:pPr>
        <w:pStyle w:val="ListParagraph"/>
        <w:numPr>
          <w:ilvl w:val="0"/>
          <w:numId w:val="24"/>
        </w:numPr>
        <w:rPr>
          <w:rFonts w:ascii="Arial" w:hAnsi="Arial" w:cs="Arial"/>
          <w:sz w:val="20"/>
          <w:szCs w:val="20"/>
        </w:rPr>
      </w:pPr>
      <w:r>
        <w:rPr>
          <w:rFonts w:ascii="Arial" w:hAnsi="Arial" w:cs="Arial"/>
          <w:sz w:val="20"/>
          <w:szCs w:val="20"/>
        </w:rPr>
        <w:t>Written refund requests received at the HMC (Hawk Mountain Council) Service Center more than 45 days before the participant’s first day camp will be refunded in their entirety except for $50 administrative fee.</w:t>
      </w:r>
    </w:p>
    <w:p w14:paraId="6DC0B5FD" w14:textId="36576ECE" w:rsidR="003E6F12" w:rsidRDefault="003E6F12" w:rsidP="003E6F12">
      <w:pPr>
        <w:pStyle w:val="ListParagraph"/>
        <w:numPr>
          <w:ilvl w:val="0"/>
          <w:numId w:val="24"/>
        </w:numPr>
        <w:rPr>
          <w:rFonts w:ascii="Arial" w:hAnsi="Arial" w:cs="Arial"/>
          <w:sz w:val="20"/>
          <w:szCs w:val="20"/>
        </w:rPr>
      </w:pPr>
      <w:r>
        <w:rPr>
          <w:rFonts w:ascii="Arial" w:hAnsi="Arial" w:cs="Arial"/>
          <w:sz w:val="20"/>
          <w:szCs w:val="20"/>
        </w:rPr>
        <w:t>Written refund requests received at the HMC Service Center 45 days or less before the participant’s arrival at camp will be refunded in their entirety less 60%.</w:t>
      </w:r>
    </w:p>
    <w:p w14:paraId="0E7A2E69" w14:textId="5342A7C8" w:rsidR="003E6F12" w:rsidRDefault="003E6F12" w:rsidP="003E6F12">
      <w:pPr>
        <w:pStyle w:val="ListParagraph"/>
        <w:numPr>
          <w:ilvl w:val="0"/>
          <w:numId w:val="24"/>
        </w:numPr>
        <w:rPr>
          <w:rFonts w:ascii="Arial" w:hAnsi="Arial" w:cs="Arial"/>
          <w:sz w:val="20"/>
          <w:szCs w:val="20"/>
        </w:rPr>
      </w:pPr>
      <w:r>
        <w:rPr>
          <w:rFonts w:ascii="Arial" w:hAnsi="Arial" w:cs="Arial"/>
          <w:sz w:val="20"/>
          <w:szCs w:val="20"/>
        </w:rPr>
        <w:t>No refunds will be granted less than 7 days before the participant’s arrival at camp.</w:t>
      </w:r>
    </w:p>
    <w:p w14:paraId="3F2B806B" w14:textId="4A8B744C" w:rsidR="003E6F12" w:rsidRDefault="003E6F12" w:rsidP="003E6F12">
      <w:pPr>
        <w:rPr>
          <w:rFonts w:ascii="Arial" w:hAnsi="Arial" w:cs="Arial"/>
          <w:sz w:val="20"/>
          <w:szCs w:val="20"/>
        </w:rPr>
      </w:pPr>
      <w:r>
        <w:rPr>
          <w:rFonts w:ascii="Arial" w:hAnsi="Arial" w:cs="Arial"/>
          <w:sz w:val="20"/>
          <w:szCs w:val="20"/>
        </w:rPr>
        <w:t xml:space="preserve">Written refund requests will be granted, unquestioned, according to the guidelines above.  Prepaid camp fees may be transferred to another participant within the same </w:t>
      </w:r>
      <w:r w:rsidR="00913455">
        <w:rPr>
          <w:rFonts w:ascii="Arial" w:hAnsi="Arial" w:cs="Arial"/>
          <w:sz w:val="20"/>
          <w:szCs w:val="20"/>
        </w:rPr>
        <w:t>unit without a penalty.  This refund policy is being enacted to provide the maximum flexibility to campers and their families while protecting the council’s pre-paid camp expenses based on the unit’s reservation numbers.</w:t>
      </w:r>
    </w:p>
    <w:p w14:paraId="1E2516D1" w14:textId="77777777" w:rsidR="00913455" w:rsidRDefault="00913455" w:rsidP="003E6F12">
      <w:pPr>
        <w:rPr>
          <w:rFonts w:ascii="Arial" w:hAnsi="Arial" w:cs="Arial"/>
          <w:b/>
          <w:bCs/>
          <w:sz w:val="20"/>
          <w:szCs w:val="20"/>
        </w:rPr>
      </w:pPr>
    </w:p>
    <w:p w14:paraId="363291F6" w14:textId="0FCBF28F" w:rsidR="00913455" w:rsidRDefault="00913455" w:rsidP="003E6F12">
      <w:pPr>
        <w:rPr>
          <w:rFonts w:ascii="Arial" w:hAnsi="Arial" w:cs="Arial"/>
          <w:b/>
          <w:bCs/>
          <w:sz w:val="20"/>
          <w:szCs w:val="20"/>
        </w:rPr>
      </w:pPr>
      <w:r>
        <w:rPr>
          <w:rFonts w:ascii="Arial" w:hAnsi="Arial" w:cs="Arial"/>
          <w:b/>
          <w:bCs/>
          <w:sz w:val="20"/>
          <w:szCs w:val="20"/>
        </w:rPr>
        <w:t>Exceptions:</w:t>
      </w:r>
    </w:p>
    <w:p w14:paraId="38A423C1" w14:textId="30FA7197" w:rsidR="00913455" w:rsidRPr="00913455" w:rsidRDefault="00913455" w:rsidP="00913455">
      <w:pPr>
        <w:pStyle w:val="ListParagraph"/>
        <w:numPr>
          <w:ilvl w:val="0"/>
          <w:numId w:val="25"/>
        </w:numPr>
        <w:rPr>
          <w:rFonts w:ascii="Arial" w:hAnsi="Arial" w:cs="Arial"/>
          <w:b/>
          <w:bCs/>
          <w:sz w:val="20"/>
          <w:szCs w:val="20"/>
        </w:rPr>
      </w:pPr>
      <w:r>
        <w:rPr>
          <w:rFonts w:ascii="Arial" w:hAnsi="Arial" w:cs="Arial"/>
          <w:sz w:val="20"/>
          <w:szCs w:val="20"/>
        </w:rPr>
        <w:t>The participant’s family moves out of council and supplies proof.</w:t>
      </w:r>
    </w:p>
    <w:p w14:paraId="12E488BF" w14:textId="3B7C33BF" w:rsidR="00913455" w:rsidRPr="00913455" w:rsidRDefault="00913455" w:rsidP="00913455">
      <w:pPr>
        <w:pStyle w:val="ListParagraph"/>
        <w:numPr>
          <w:ilvl w:val="0"/>
          <w:numId w:val="25"/>
        </w:numPr>
        <w:rPr>
          <w:rFonts w:ascii="Arial" w:hAnsi="Arial" w:cs="Arial"/>
          <w:b/>
          <w:bCs/>
          <w:sz w:val="20"/>
          <w:szCs w:val="20"/>
        </w:rPr>
      </w:pPr>
      <w:r>
        <w:rPr>
          <w:rFonts w:ascii="Arial" w:hAnsi="Arial" w:cs="Arial"/>
          <w:sz w:val="20"/>
          <w:szCs w:val="20"/>
        </w:rPr>
        <w:lastRenderedPageBreak/>
        <w:t>There is a death or serious illness in the participant’s immediate family that requires the participant’s attendance.</w:t>
      </w:r>
    </w:p>
    <w:p w14:paraId="26D9EF38" w14:textId="53FF3060" w:rsidR="00913455" w:rsidRPr="00913455" w:rsidRDefault="00913455" w:rsidP="00913455">
      <w:pPr>
        <w:pStyle w:val="ListParagraph"/>
        <w:numPr>
          <w:ilvl w:val="0"/>
          <w:numId w:val="25"/>
        </w:numPr>
        <w:rPr>
          <w:rFonts w:ascii="Arial" w:hAnsi="Arial" w:cs="Arial"/>
          <w:b/>
          <w:bCs/>
          <w:sz w:val="20"/>
          <w:szCs w:val="20"/>
        </w:rPr>
      </w:pPr>
      <w:r>
        <w:rPr>
          <w:rFonts w:ascii="Arial" w:hAnsi="Arial" w:cs="Arial"/>
          <w:sz w:val="20"/>
          <w:szCs w:val="20"/>
        </w:rPr>
        <w:t>The participant becomes ill and therefore is unable to attend camp.  A doctor’s note MUST be attached with the refund request.  Last minute cancellations due to chronic conditions may not meet the criteria of becoming ill.</w:t>
      </w:r>
    </w:p>
    <w:p w14:paraId="7FEFC3B7" w14:textId="1D4C1EEB" w:rsidR="00913455" w:rsidRPr="00913455" w:rsidRDefault="00913455" w:rsidP="00913455">
      <w:pPr>
        <w:pStyle w:val="ListParagraph"/>
        <w:numPr>
          <w:ilvl w:val="0"/>
          <w:numId w:val="25"/>
        </w:numPr>
        <w:rPr>
          <w:rFonts w:ascii="Arial" w:hAnsi="Arial" w:cs="Arial"/>
          <w:b/>
          <w:bCs/>
          <w:sz w:val="20"/>
          <w:szCs w:val="20"/>
        </w:rPr>
      </w:pPr>
      <w:r>
        <w:rPr>
          <w:rFonts w:ascii="Arial" w:hAnsi="Arial" w:cs="Arial"/>
          <w:sz w:val="20"/>
          <w:szCs w:val="20"/>
        </w:rPr>
        <w:t>A parent or guardian is recently deployed in the military.</w:t>
      </w:r>
    </w:p>
    <w:p w14:paraId="0C4AD8F1" w14:textId="1FBDB443" w:rsidR="00913455" w:rsidRPr="00913455" w:rsidRDefault="00913455" w:rsidP="00913455">
      <w:pPr>
        <w:rPr>
          <w:rFonts w:ascii="Arial" w:hAnsi="Arial" w:cs="Arial"/>
          <w:sz w:val="20"/>
          <w:szCs w:val="20"/>
        </w:rPr>
      </w:pPr>
      <w:r w:rsidRPr="00913455">
        <w:rPr>
          <w:rFonts w:ascii="Arial" w:hAnsi="Arial" w:cs="Arial"/>
          <w:sz w:val="20"/>
          <w:szCs w:val="20"/>
        </w:rPr>
        <w:t>If a refund is granted, the initial deposit and will be forfeited.</w:t>
      </w:r>
      <w:bookmarkEnd w:id="0"/>
      <w:bookmarkEnd w:id="3"/>
    </w:p>
    <w:sectPr w:rsidR="00913455" w:rsidRPr="00913455" w:rsidSect="00E9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06628B"/>
    <w:multiLevelType w:val="hybridMultilevel"/>
    <w:tmpl w:val="10C0E804"/>
    <w:lvl w:ilvl="0" w:tplc="C51E9FE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235CC3"/>
    <w:multiLevelType w:val="hybridMultilevel"/>
    <w:tmpl w:val="2B1884DA"/>
    <w:lvl w:ilvl="0" w:tplc="9C18DE7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7D1CC0"/>
    <w:multiLevelType w:val="hybridMultilevel"/>
    <w:tmpl w:val="5A0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76429B"/>
    <w:multiLevelType w:val="hybridMultilevel"/>
    <w:tmpl w:val="ED90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30590473">
    <w:abstractNumId w:val="21"/>
  </w:num>
  <w:num w:numId="2" w16cid:durableId="853760389">
    <w:abstractNumId w:val="12"/>
  </w:num>
  <w:num w:numId="3" w16cid:durableId="2004426610">
    <w:abstractNumId w:val="10"/>
  </w:num>
  <w:num w:numId="4" w16cid:durableId="690450059">
    <w:abstractNumId w:val="24"/>
  </w:num>
  <w:num w:numId="5" w16cid:durableId="1213469278">
    <w:abstractNumId w:val="13"/>
  </w:num>
  <w:num w:numId="6" w16cid:durableId="75909107">
    <w:abstractNumId w:val="17"/>
  </w:num>
  <w:num w:numId="7" w16cid:durableId="1110471652">
    <w:abstractNumId w:val="19"/>
  </w:num>
  <w:num w:numId="8" w16cid:durableId="136917263">
    <w:abstractNumId w:val="9"/>
  </w:num>
  <w:num w:numId="9" w16cid:durableId="709378129">
    <w:abstractNumId w:val="7"/>
  </w:num>
  <w:num w:numId="10" w16cid:durableId="1822652164">
    <w:abstractNumId w:val="6"/>
  </w:num>
  <w:num w:numId="11" w16cid:durableId="706761089">
    <w:abstractNumId w:val="5"/>
  </w:num>
  <w:num w:numId="12" w16cid:durableId="629828282">
    <w:abstractNumId w:val="4"/>
  </w:num>
  <w:num w:numId="13" w16cid:durableId="33894814">
    <w:abstractNumId w:val="8"/>
  </w:num>
  <w:num w:numId="14" w16cid:durableId="621570727">
    <w:abstractNumId w:val="3"/>
  </w:num>
  <w:num w:numId="15" w16cid:durableId="1408069599">
    <w:abstractNumId w:val="2"/>
  </w:num>
  <w:num w:numId="16" w16cid:durableId="515658657">
    <w:abstractNumId w:val="1"/>
  </w:num>
  <w:num w:numId="17" w16cid:durableId="1291479106">
    <w:abstractNumId w:val="0"/>
  </w:num>
  <w:num w:numId="18" w16cid:durableId="1392390452">
    <w:abstractNumId w:val="14"/>
  </w:num>
  <w:num w:numId="19" w16cid:durableId="1808475832">
    <w:abstractNumId w:val="15"/>
  </w:num>
  <w:num w:numId="20" w16cid:durableId="1264193422">
    <w:abstractNumId w:val="22"/>
  </w:num>
  <w:num w:numId="21" w16cid:durableId="74405627">
    <w:abstractNumId w:val="18"/>
  </w:num>
  <w:num w:numId="22" w16cid:durableId="468548348">
    <w:abstractNumId w:val="11"/>
  </w:num>
  <w:num w:numId="23" w16cid:durableId="356658216">
    <w:abstractNumId w:val="26"/>
  </w:num>
  <w:num w:numId="24" w16cid:durableId="1464735978">
    <w:abstractNumId w:val="25"/>
  </w:num>
  <w:num w:numId="25" w16cid:durableId="1877616721">
    <w:abstractNumId w:val="23"/>
  </w:num>
  <w:num w:numId="26" w16cid:durableId="1897743693">
    <w:abstractNumId w:val="20"/>
  </w:num>
  <w:num w:numId="27" w16cid:durableId="2305808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81"/>
    <w:rsid w:val="001C0355"/>
    <w:rsid w:val="003A11A6"/>
    <w:rsid w:val="003E6F12"/>
    <w:rsid w:val="005D56DA"/>
    <w:rsid w:val="00645252"/>
    <w:rsid w:val="006D3D74"/>
    <w:rsid w:val="00731C81"/>
    <w:rsid w:val="0076276A"/>
    <w:rsid w:val="0083569A"/>
    <w:rsid w:val="00913455"/>
    <w:rsid w:val="00A9204E"/>
    <w:rsid w:val="00E13B17"/>
    <w:rsid w:val="00E93581"/>
    <w:rsid w:val="00F0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B954"/>
  <w15:chartTrackingRefBased/>
  <w15:docId w15:val="{5FAE7B46-DCD6-4A0F-89FF-BF59168B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581"/>
    <w:pPr>
      <w:spacing w:after="160" w:line="259"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 w:type="paragraph" w:styleId="BodyText">
    <w:name w:val="Body Text"/>
    <w:basedOn w:val="Normal"/>
    <w:link w:val="BodyTextChar"/>
    <w:uiPriority w:val="1"/>
    <w:qFormat/>
    <w:rsid w:val="00E93581"/>
    <w:pPr>
      <w:widowControl w:val="0"/>
      <w:spacing w:after="0" w:line="240" w:lineRule="auto"/>
      <w:ind w:left="356"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93581"/>
    <w:rPr>
      <w:rFonts w:ascii="Times New Roman" w:eastAsia="Times New Roman" w:hAnsi="Times New Roman"/>
      <w:sz w:val="24"/>
      <w:szCs w:val="24"/>
    </w:rPr>
  </w:style>
  <w:style w:type="paragraph" w:styleId="ListParagraph">
    <w:name w:val="List Paragraph"/>
    <w:basedOn w:val="Normal"/>
    <w:uiPriority w:val="34"/>
    <w:unhideWhenUsed/>
    <w:qFormat/>
    <w:rsid w:val="003E6F12"/>
    <w:pPr>
      <w:ind w:left="720"/>
      <w:contextualSpacing/>
    </w:pPr>
  </w:style>
  <w:style w:type="character" w:styleId="UnresolvedMention">
    <w:name w:val="Unresolved Mention"/>
    <w:basedOn w:val="DefaultParagraphFont"/>
    <w:uiPriority w:val="99"/>
    <w:semiHidden/>
    <w:unhideWhenUsed/>
    <w:rsid w:val="00731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00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1787</TotalTime>
  <Pages>3</Pages>
  <Words>694</Words>
  <Characters>3621</Characters>
  <Application>Microsoft Office Word</Application>
  <DocSecurity>0</DocSecurity>
  <Lines>144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Bement</dc:creator>
  <cp:keywords/>
  <dc:description/>
  <cp:lastModifiedBy>Michele Bement</cp:lastModifiedBy>
  <cp:revision>4</cp:revision>
  <dcterms:created xsi:type="dcterms:W3CDTF">2022-11-02T17:37:00Z</dcterms:created>
  <dcterms:modified xsi:type="dcterms:W3CDTF">2023-01-25T16:02:00Z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