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EAE" w14:textId="1D29816A" w:rsidR="00A9204E" w:rsidRPr="00350B16" w:rsidRDefault="002C6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</w:t>
      </w:r>
      <w:r w:rsidR="00350B1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HMSR STAFF CHECKLIST</w:t>
      </w:r>
    </w:p>
    <w:p w14:paraId="1E64B0E4" w14:textId="17E2D7D3" w:rsidR="002C62F6" w:rsidRPr="00350B16" w:rsidRDefault="002C62F6">
      <w:pPr>
        <w:rPr>
          <w:rFonts w:ascii="Arial" w:hAnsi="Arial" w:cs="Arial"/>
          <w:sz w:val="20"/>
          <w:szCs w:val="20"/>
        </w:rPr>
      </w:pPr>
    </w:p>
    <w:p w14:paraId="747E6795" w14:textId="2F2714EC" w:rsidR="002C62F6" w:rsidRPr="00350B16" w:rsidRDefault="002C62F6" w:rsidP="002C62F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Staff checklist (this document)</w:t>
      </w:r>
    </w:p>
    <w:p w14:paraId="095A6CBE" w14:textId="0055551F" w:rsidR="002C62F6" w:rsidRPr="00350B16" w:rsidRDefault="002C62F6" w:rsidP="002C62F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Applications</w:t>
      </w:r>
    </w:p>
    <w:p w14:paraId="64AF25BB" w14:textId="340AAE44" w:rsidR="002C62F6" w:rsidRPr="00350B16" w:rsidRDefault="002C62F6" w:rsidP="002C62F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Application Yout</w:t>
      </w:r>
      <w:r w:rsidR="004C1939" w:rsidRPr="00350B16">
        <w:rPr>
          <w:rFonts w:ascii="Arial" w:hAnsi="Arial" w:cs="Arial"/>
          <w:sz w:val="20"/>
          <w:szCs w:val="20"/>
        </w:rPr>
        <w:t xml:space="preserve">h - </w:t>
      </w:r>
      <w:hyperlink r:id="rId8" w:history="1">
        <w:r w:rsidR="004C1939" w:rsidRPr="00350B16">
          <w:rPr>
            <w:rStyle w:val="Hyperlink"/>
            <w:rFonts w:ascii="Arial" w:hAnsi="Arial" w:cs="Arial"/>
            <w:sz w:val="20"/>
            <w:szCs w:val="20"/>
          </w:rPr>
          <w:t>https://filestore.scouting.org/filestore/pdf/524-406.pdf</w:t>
        </w:r>
      </w:hyperlink>
    </w:p>
    <w:p w14:paraId="15D45243" w14:textId="0F00C4AC" w:rsidR="004C1939" w:rsidRPr="00350B16" w:rsidRDefault="004C1939" w:rsidP="002C62F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 xml:space="preserve">Application Adult - </w:t>
      </w:r>
      <w:hyperlink r:id="rId9" w:history="1">
        <w:r w:rsidRPr="00350B16">
          <w:rPr>
            <w:rStyle w:val="Hyperlink"/>
            <w:rFonts w:ascii="Arial" w:hAnsi="Arial" w:cs="Arial"/>
            <w:sz w:val="20"/>
            <w:szCs w:val="20"/>
          </w:rPr>
          <w:t>https://filestore.scouting.org/filestore/pdf/524-501.pdf</w:t>
        </w:r>
      </w:hyperlink>
    </w:p>
    <w:p w14:paraId="2B85C304" w14:textId="55DE5A6E" w:rsidR="004C1939" w:rsidRPr="00350B16" w:rsidRDefault="004C1939" w:rsidP="004C193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Employment Documents</w:t>
      </w:r>
    </w:p>
    <w:p w14:paraId="4E401237" w14:textId="059CA9E9" w:rsidR="004C1939" w:rsidRPr="00350B16" w:rsidRDefault="004C1939" w:rsidP="004C1939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Working Permit (under age 18 – obtain from your high school/district office)</w:t>
      </w:r>
    </w:p>
    <w:p w14:paraId="662F0C2F" w14:textId="171A3ADD" w:rsidR="004C1939" w:rsidRPr="00350B16" w:rsidRDefault="004C1939" w:rsidP="004C1939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 xml:space="preserve">W-4 form - </w:t>
      </w:r>
      <w:hyperlink r:id="rId10" w:history="1">
        <w:r w:rsidRPr="00350B16">
          <w:rPr>
            <w:rStyle w:val="Hyperlink"/>
            <w:rFonts w:ascii="Arial" w:hAnsi="Arial" w:cs="Arial"/>
            <w:sz w:val="20"/>
            <w:szCs w:val="20"/>
          </w:rPr>
          <w:t>https://www.irs.gov/pub/irs-pdf/fw4.pdf</w:t>
        </w:r>
      </w:hyperlink>
    </w:p>
    <w:p w14:paraId="0FD9B3D4" w14:textId="3A549C9F" w:rsidR="004C1939" w:rsidRPr="00350B16" w:rsidRDefault="004C1939" w:rsidP="004C1939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I-9 form (with supporting ID documents please read carefully)</w:t>
      </w:r>
    </w:p>
    <w:p w14:paraId="5B09660A" w14:textId="3E0E7A59" w:rsidR="004C1939" w:rsidRPr="00350B16" w:rsidRDefault="00350B16" w:rsidP="004C1939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hyperlink r:id="rId11" w:history="1">
        <w:r w:rsidR="00A81ADC" w:rsidRPr="00350B16">
          <w:rPr>
            <w:rStyle w:val="Hyperlink"/>
            <w:rFonts w:ascii="Arial" w:hAnsi="Arial" w:cs="Arial"/>
            <w:sz w:val="20"/>
            <w:szCs w:val="20"/>
          </w:rPr>
          <w:t>https://www.uscis.gov/sites/default/files/document/forms/i-9-paper-version.pdf</w:t>
        </w:r>
      </w:hyperlink>
    </w:p>
    <w:p w14:paraId="0863C035" w14:textId="54FAA38F" w:rsidR="005B5279" w:rsidRPr="00350B16" w:rsidRDefault="005B5279" w:rsidP="00A81ADC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Direct Deposit Form w/voided check (hard copy form)</w:t>
      </w:r>
    </w:p>
    <w:p w14:paraId="2E617D24" w14:textId="0C7FFCCB" w:rsidR="005B5279" w:rsidRPr="00350B16" w:rsidRDefault="005B5279" w:rsidP="00A81ADC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Workers Compensation Acknowledgement x2 (hard copy forms)</w:t>
      </w:r>
    </w:p>
    <w:p w14:paraId="2511B9E9" w14:textId="209DD085" w:rsidR="005B5279" w:rsidRPr="00350B16" w:rsidRDefault="005B5279" w:rsidP="00A81ADC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Employment Contract signed</w:t>
      </w:r>
    </w:p>
    <w:p w14:paraId="4D5BCF66" w14:textId="3384C18A" w:rsidR="00A81ADC" w:rsidRPr="00350B16" w:rsidRDefault="00A81ADC" w:rsidP="00A81ADC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 xml:space="preserve">Residency Certification Form - </w:t>
      </w:r>
      <w:r w:rsidR="004940DB" w:rsidRPr="00350B16">
        <w:rPr>
          <w:rFonts w:ascii="Arial" w:hAnsi="Arial" w:cs="Arial"/>
          <w:sz w:val="20"/>
          <w:szCs w:val="20"/>
        </w:rPr>
        <w:t xml:space="preserve"> </w:t>
      </w:r>
    </w:p>
    <w:p w14:paraId="44580E69" w14:textId="615550BC" w:rsidR="004C1939" w:rsidRPr="00350B16" w:rsidRDefault="004940DB" w:rsidP="005B5279">
      <w:pPr>
        <w:ind w:left="720" w:firstLine="720"/>
        <w:rPr>
          <w:rFonts w:ascii="Arial" w:hAnsi="Arial" w:cs="Arial"/>
          <w:sz w:val="20"/>
          <w:szCs w:val="20"/>
        </w:rPr>
      </w:pPr>
      <w:hyperlink r:id="rId12" w:history="1">
        <w:r w:rsidR="005B5279" w:rsidRPr="00350B16">
          <w:rPr>
            <w:rStyle w:val="Hyperlink"/>
            <w:rFonts w:ascii="Arial" w:hAnsi="Arial" w:cs="Arial"/>
            <w:sz w:val="20"/>
            <w:szCs w:val="20"/>
          </w:rPr>
          <w:t>https://www.hab-inc.com/wp-content/uploads/Residency-Certification-Form-DCED-CLGS-32-6-8-11.pdf</w:t>
        </w:r>
      </w:hyperlink>
    </w:p>
    <w:p w14:paraId="3F16A21C" w14:textId="1BBA7421" w:rsidR="005B5279" w:rsidRPr="00350B16" w:rsidRDefault="005B5279" w:rsidP="005B527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 xml:space="preserve">Background Clearances </w:t>
      </w:r>
      <w:r w:rsidR="00BF0801" w:rsidRPr="00350B16">
        <w:rPr>
          <w:rFonts w:ascii="Arial" w:hAnsi="Arial" w:cs="Arial"/>
          <w:sz w:val="20"/>
          <w:szCs w:val="20"/>
        </w:rPr>
        <w:t>please submit copies once you have received them.</w:t>
      </w:r>
    </w:p>
    <w:p w14:paraId="1A1B7254" w14:textId="6F19ABE3" w:rsidR="00DF5AC3" w:rsidRPr="00350B16" w:rsidRDefault="00DF5AC3" w:rsidP="00DF5AC3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PA State Police Criminal History (there is no cost to obtain this clearance)</w:t>
      </w:r>
      <w:r w:rsidR="009032B4" w:rsidRPr="00350B16">
        <w:rPr>
          <w:rFonts w:ascii="Arial" w:hAnsi="Arial" w:cs="Arial"/>
          <w:sz w:val="20"/>
          <w:szCs w:val="20"/>
        </w:rPr>
        <w:t xml:space="preserve"> expires </w:t>
      </w:r>
    </w:p>
    <w:p w14:paraId="7B0C5C18" w14:textId="1DDE2B76" w:rsidR="00DF5AC3" w:rsidRPr="00350B16" w:rsidRDefault="00350B16" w:rsidP="00DF5AC3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hyperlink r:id="rId13" w:history="1">
        <w:r w:rsidR="00DF5AC3" w:rsidRPr="00350B16">
          <w:rPr>
            <w:rStyle w:val="Hyperlink"/>
            <w:rFonts w:ascii="Arial" w:hAnsi="Arial" w:cs="Arial"/>
            <w:sz w:val="20"/>
            <w:szCs w:val="20"/>
          </w:rPr>
          <w:t>https://epatch.state.pa.us/Home.jsp</w:t>
        </w:r>
      </w:hyperlink>
    </w:p>
    <w:p w14:paraId="3ECD1A72" w14:textId="67061327" w:rsidR="00DF5AC3" w:rsidRPr="00350B16" w:rsidRDefault="00DF5AC3" w:rsidP="00DF5AC3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PA Department of Human Services Child Abuse Clearance (no cost to obtain)</w:t>
      </w:r>
      <w:r w:rsidR="009032B4" w:rsidRPr="00350B16">
        <w:rPr>
          <w:rFonts w:ascii="Arial" w:hAnsi="Arial" w:cs="Arial"/>
          <w:sz w:val="20"/>
          <w:szCs w:val="20"/>
        </w:rPr>
        <w:t xml:space="preserve"> expires  </w:t>
      </w:r>
    </w:p>
    <w:p w14:paraId="67F3A287" w14:textId="6BA44CDD" w:rsidR="00DF5AC3" w:rsidRPr="00350B16" w:rsidRDefault="00350B16" w:rsidP="00DF5AC3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hyperlink r:id="rId14" w:history="1">
        <w:r w:rsidR="00DF5AC3" w:rsidRPr="00350B16">
          <w:rPr>
            <w:rStyle w:val="Hyperlink"/>
            <w:rFonts w:ascii="Arial" w:hAnsi="Arial" w:cs="Arial"/>
            <w:sz w:val="20"/>
            <w:szCs w:val="20"/>
          </w:rPr>
          <w:t>https://www.compass.state.pa.us/CWIS</w:t>
        </w:r>
      </w:hyperlink>
    </w:p>
    <w:p w14:paraId="36F9A425" w14:textId="4172AA8F" w:rsidR="00DF5AC3" w:rsidRPr="00350B16" w:rsidRDefault="00DF5AC3" w:rsidP="00DF5AC3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FBI Fingerprint Based Criminal History Clearance</w:t>
      </w:r>
      <w:r w:rsidR="009032B4" w:rsidRPr="00350B16">
        <w:rPr>
          <w:rFonts w:ascii="Arial" w:hAnsi="Arial" w:cs="Arial"/>
          <w:sz w:val="20"/>
          <w:szCs w:val="20"/>
        </w:rPr>
        <w:t xml:space="preserve"> expires 10/23/2017 f</w:t>
      </w:r>
    </w:p>
    <w:p w14:paraId="0072DD2E" w14:textId="2129DFE3" w:rsidR="00DF5AC3" w:rsidRPr="00350B16" w:rsidRDefault="00DF5AC3" w:rsidP="00DF5AC3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Under 18 and have lived in PA for at least the past 10 consecutive years use this link</w:t>
      </w:r>
    </w:p>
    <w:p w14:paraId="5E7EDB62" w14:textId="1956BCA3" w:rsidR="00DF5AC3" w:rsidRPr="00350B16" w:rsidRDefault="00350B16" w:rsidP="00DF5AC3">
      <w:pPr>
        <w:pStyle w:val="ListParagraph"/>
        <w:numPr>
          <w:ilvl w:val="3"/>
          <w:numId w:val="24"/>
        </w:numPr>
        <w:rPr>
          <w:rFonts w:ascii="Arial" w:hAnsi="Arial" w:cs="Arial"/>
          <w:sz w:val="20"/>
          <w:szCs w:val="20"/>
        </w:rPr>
      </w:pPr>
      <w:hyperlink r:id="rId15" w:history="1">
        <w:r w:rsidR="00DF5AC3" w:rsidRPr="00350B16">
          <w:rPr>
            <w:rStyle w:val="Hyperlink"/>
            <w:rFonts w:ascii="Arial" w:hAnsi="Arial" w:cs="Arial"/>
            <w:sz w:val="20"/>
            <w:szCs w:val="20"/>
          </w:rPr>
          <w:t>https://hmc-bsa.org/wp-content/uploads/2018/08/HMC-Disclosure-Background-Check-Updated-9-6-2019.pdf</w:t>
        </w:r>
      </w:hyperlink>
    </w:p>
    <w:p w14:paraId="63AA43DF" w14:textId="6A839314" w:rsidR="00DF5AC3" w:rsidRPr="00350B16" w:rsidRDefault="00DF5AC3" w:rsidP="00DF5AC3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Under 18 and not lived in PA for minimum 10 years.  Go to the link listed below. (</w:t>
      </w:r>
      <w:proofErr w:type="gramStart"/>
      <w:r w:rsidR="00BF0801" w:rsidRPr="00350B16">
        <w:rPr>
          <w:rFonts w:ascii="Arial" w:hAnsi="Arial" w:cs="Arial"/>
          <w:sz w:val="20"/>
          <w:szCs w:val="20"/>
        </w:rPr>
        <w:t>this</w:t>
      </w:r>
      <w:proofErr w:type="gramEnd"/>
      <w:r w:rsidR="00BF0801" w:rsidRPr="00350B16">
        <w:rPr>
          <w:rFonts w:ascii="Arial" w:hAnsi="Arial" w:cs="Arial"/>
          <w:sz w:val="20"/>
          <w:szCs w:val="20"/>
        </w:rPr>
        <w:t xml:space="preserve"> you need to pay for)</w:t>
      </w:r>
    </w:p>
    <w:p w14:paraId="33F93737" w14:textId="4063115D" w:rsidR="00DF5AC3" w:rsidRPr="00350B16" w:rsidRDefault="00350B16" w:rsidP="00DF5AC3">
      <w:pPr>
        <w:pStyle w:val="ListParagraph"/>
        <w:numPr>
          <w:ilvl w:val="3"/>
          <w:numId w:val="24"/>
        </w:numPr>
        <w:rPr>
          <w:rFonts w:ascii="Arial" w:hAnsi="Arial" w:cs="Arial"/>
          <w:sz w:val="20"/>
          <w:szCs w:val="20"/>
        </w:rPr>
      </w:pPr>
      <w:hyperlink r:id="rId16" w:history="1">
        <w:r w:rsidR="00BF0801" w:rsidRPr="00350B16">
          <w:rPr>
            <w:rStyle w:val="Hyperlink"/>
            <w:rFonts w:ascii="Arial" w:hAnsi="Arial" w:cs="Arial"/>
            <w:sz w:val="20"/>
            <w:szCs w:val="20"/>
          </w:rPr>
          <w:t>https://www.identogo.com/locations/pennsylvania</w:t>
        </w:r>
      </w:hyperlink>
    </w:p>
    <w:p w14:paraId="3D11AFA5" w14:textId="07756E37" w:rsidR="00BF0801" w:rsidRPr="00350B16" w:rsidRDefault="00BF0801" w:rsidP="00BF0801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Over 18 (this clearance will cost money)</w:t>
      </w:r>
    </w:p>
    <w:p w14:paraId="3F11F3BF" w14:textId="19E93D25" w:rsidR="00BF0801" w:rsidRPr="00350B16" w:rsidRDefault="00350B16" w:rsidP="00BF0801">
      <w:pPr>
        <w:pStyle w:val="ListParagraph"/>
        <w:numPr>
          <w:ilvl w:val="3"/>
          <w:numId w:val="24"/>
        </w:numPr>
        <w:rPr>
          <w:rFonts w:ascii="Arial" w:hAnsi="Arial" w:cs="Arial"/>
          <w:sz w:val="20"/>
          <w:szCs w:val="20"/>
        </w:rPr>
      </w:pPr>
      <w:hyperlink r:id="rId17" w:history="1">
        <w:r w:rsidR="00BF0801" w:rsidRPr="00350B16">
          <w:rPr>
            <w:rStyle w:val="Hyperlink"/>
            <w:rFonts w:ascii="Arial" w:hAnsi="Arial" w:cs="Arial"/>
            <w:sz w:val="20"/>
            <w:szCs w:val="20"/>
          </w:rPr>
          <w:t>https://www.identogo.com/locations/pennsylvania</w:t>
        </w:r>
      </w:hyperlink>
    </w:p>
    <w:p w14:paraId="18D23402" w14:textId="28D8C510" w:rsidR="00BF0801" w:rsidRPr="00350B16" w:rsidRDefault="00BF0801" w:rsidP="00BF0801">
      <w:pPr>
        <w:pStyle w:val="ListParagraph"/>
        <w:numPr>
          <w:ilvl w:val="4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Click on digital fingerprinting, on the next screen, enter the service code, which is:  1KG6ZJ</w:t>
      </w:r>
    </w:p>
    <w:p w14:paraId="1F0CC963" w14:textId="72CBDAF5" w:rsidR="00BF0801" w:rsidRPr="00350B16" w:rsidRDefault="00BF0801" w:rsidP="00BF0801">
      <w:pPr>
        <w:pStyle w:val="ListParagraph"/>
        <w:numPr>
          <w:ilvl w:val="4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Click on Schedule or manage appointment.</w:t>
      </w:r>
    </w:p>
    <w:p w14:paraId="119BD8BA" w14:textId="186ACE9E" w:rsidR="00BF0801" w:rsidRPr="00350B16" w:rsidRDefault="00BF0801" w:rsidP="00BF0801">
      <w:pPr>
        <w:pStyle w:val="ListParagraph"/>
        <w:numPr>
          <w:ilvl w:val="4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 xml:space="preserve">Click on locate an Enrollment Center first to find the location for providing your fingerprints which is closest to you, then go back to the Schedule an Appointment option.  </w:t>
      </w:r>
    </w:p>
    <w:p w14:paraId="54853B12" w14:textId="5BD39B89" w:rsidR="00BF0801" w:rsidRPr="00350B16" w:rsidRDefault="00BF0801" w:rsidP="00BF0801">
      <w:pPr>
        <w:pStyle w:val="ListParagraph"/>
        <w:numPr>
          <w:ilvl w:val="4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Follow the prompts for completing the required information and printing the registration form to take to the fingerprinting location.</w:t>
      </w:r>
    </w:p>
    <w:p w14:paraId="4536BD12" w14:textId="6F26A2F6" w:rsidR="00BF0801" w:rsidRPr="00350B16" w:rsidRDefault="00BF0801" w:rsidP="00BF0801">
      <w:pPr>
        <w:pStyle w:val="ListParagraph"/>
        <w:numPr>
          <w:ilvl w:val="4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Keep your receipt.</w:t>
      </w:r>
    </w:p>
    <w:p w14:paraId="38469F98" w14:textId="7B5DFE79" w:rsidR="00BF0801" w:rsidRPr="00350B16" w:rsidRDefault="00E46916" w:rsidP="00BF0801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50B16">
        <w:rPr>
          <w:rFonts w:ascii="Arial" w:hAnsi="Arial" w:cs="Arial"/>
          <w:sz w:val="20"/>
          <w:szCs w:val="20"/>
        </w:rPr>
        <w:t xml:space="preserve">BSA Training Requirements:  print certificates of completion once completed.  </w:t>
      </w:r>
      <w:hyperlink r:id="rId18" w:history="1">
        <w:r w:rsidRPr="00350B16">
          <w:rPr>
            <w:rStyle w:val="Hyperlink"/>
          </w:rPr>
          <w:t>https://my.scouting.org/</w:t>
        </w:r>
      </w:hyperlink>
    </w:p>
    <w:p w14:paraId="5FF87425" w14:textId="7043CB4E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Youth Protection Training (online address above)</w:t>
      </w:r>
    </w:p>
    <w:p w14:paraId="02C40F65" w14:textId="73DB5B28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Youth on Youth Training (provided during staff training week)</w:t>
      </w:r>
    </w:p>
    <w:p w14:paraId="4144F60E" w14:textId="7DD6B063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Program Safety</w:t>
      </w:r>
    </w:p>
    <w:p w14:paraId="3039B3A9" w14:textId="3000C75E" w:rsidR="00E46916" w:rsidRPr="00350B16" w:rsidRDefault="00E46916" w:rsidP="00E46916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Safe Swim Defense (not mandatory)</w:t>
      </w:r>
    </w:p>
    <w:p w14:paraId="28ED3B97" w14:textId="46C47AAD" w:rsidR="00E46916" w:rsidRPr="00350B16" w:rsidRDefault="00E46916" w:rsidP="00E46916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Safety Afloat (not mandatory)</w:t>
      </w:r>
    </w:p>
    <w:p w14:paraId="7AA31FA7" w14:textId="73AFE02B" w:rsidR="00E46916" w:rsidRPr="00350B16" w:rsidRDefault="00E46916" w:rsidP="00E46916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Climb on Safely (not mandatory)</w:t>
      </w:r>
    </w:p>
    <w:p w14:paraId="3D37CEE7" w14:textId="2BDECEE8" w:rsidR="00E46916" w:rsidRPr="00350B16" w:rsidRDefault="00E46916" w:rsidP="00E46916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Drive Safely (all drivers over 18)</w:t>
      </w:r>
    </w:p>
    <w:p w14:paraId="1DB46104" w14:textId="2D84A5A0" w:rsidR="00E46916" w:rsidRPr="00350B16" w:rsidRDefault="00E46916" w:rsidP="00E46916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Hazardous Weather (all staff)</w:t>
      </w:r>
    </w:p>
    <w:p w14:paraId="54D2A7D1" w14:textId="61B87A64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Harassment (mandatory)</w:t>
      </w:r>
    </w:p>
    <w:p w14:paraId="6FD9B1B3" w14:textId="42A68333" w:rsidR="00E46916" w:rsidRPr="00350B16" w:rsidRDefault="00350B16" w:rsidP="00E46916">
      <w:pPr>
        <w:pStyle w:val="ListParagraph"/>
        <w:numPr>
          <w:ilvl w:val="2"/>
          <w:numId w:val="24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9" w:history="1">
        <w:r w:rsidR="00E46916" w:rsidRPr="00350B16">
          <w:rPr>
            <w:rStyle w:val="Hyperlink"/>
          </w:rPr>
          <w:t>http://www.skillsoftcompliance.com/academy/default.aspx?orgid=551502</w:t>
        </w:r>
      </w:hyperlink>
    </w:p>
    <w:p w14:paraId="1A8692FD" w14:textId="77777777" w:rsidR="003A6868" w:rsidRDefault="003A68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040EA0" w14:textId="62ADD289" w:rsidR="00E46916" w:rsidRPr="00350B16" w:rsidRDefault="00E46916" w:rsidP="00E46916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lastRenderedPageBreak/>
        <w:t>Additional Certifications or Awards</w:t>
      </w:r>
      <w:r w:rsidR="009032B4" w:rsidRPr="00350B16">
        <w:rPr>
          <w:rFonts w:ascii="Arial" w:hAnsi="Arial" w:cs="Arial"/>
          <w:sz w:val="20"/>
          <w:szCs w:val="20"/>
        </w:rPr>
        <w:t xml:space="preserve"> </w:t>
      </w:r>
      <w:r w:rsidR="00350B16">
        <w:rPr>
          <w:rFonts w:ascii="Arial" w:hAnsi="Arial" w:cs="Arial"/>
          <w:sz w:val="20"/>
          <w:szCs w:val="20"/>
        </w:rPr>
        <w:t>(as required/needed)</w:t>
      </w:r>
    </w:p>
    <w:p w14:paraId="2E675436" w14:textId="6F7DC4BD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CPR/AED and First Aid (with expiration no earlier that August 20</w:t>
      </w:r>
      <w:r w:rsidRPr="00350B16">
        <w:rPr>
          <w:rFonts w:ascii="Arial" w:hAnsi="Arial" w:cs="Arial"/>
          <w:sz w:val="20"/>
          <w:szCs w:val="20"/>
          <w:vertAlign w:val="superscript"/>
        </w:rPr>
        <w:t>th</w:t>
      </w:r>
      <w:r w:rsidRPr="00350B16">
        <w:rPr>
          <w:rFonts w:ascii="Arial" w:hAnsi="Arial" w:cs="Arial"/>
          <w:sz w:val="20"/>
          <w:szCs w:val="20"/>
        </w:rPr>
        <w:t>)</w:t>
      </w:r>
    </w:p>
    <w:p w14:paraId="46F17FBF" w14:textId="3179516D" w:rsidR="00E46916" w:rsidRPr="00350B16" w:rsidRDefault="00E46916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Wilderness First Aid Training (with expiration no earlier than August 20</w:t>
      </w:r>
      <w:r w:rsidRPr="00350B16">
        <w:rPr>
          <w:rFonts w:ascii="Arial" w:hAnsi="Arial" w:cs="Arial"/>
          <w:sz w:val="20"/>
          <w:szCs w:val="20"/>
          <w:vertAlign w:val="superscript"/>
        </w:rPr>
        <w:t>th</w:t>
      </w:r>
      <w:r w:rsidRPr="00350B16">
        <w:rPr>
          <w:rFonts w:ascii="Arial" w:hAnsi="Arial" w:cs="Arial"/>
          <w:sz w:val="20"/>
          <w:szCs w:val="20"/>
        </w:rPr>
        <w:t>)</w:t>
      </w:r>
    </w:p>
    <w:p w14:paraId="163581C4" w14:textId="21FE4605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EMT/Paramedic Certs</w:t>
      </w:r>
    </w:p>
    <w:p w14:paraId="32D0F2AD" w14:textId="7711A049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Lifeguard Certification (BSA/American Red Cross/YMCA)</w:t>
      </w:r>
    </w:p>
    <w:p w14:paraId="7A3F0D1F" w14:textId="6A12AA4D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National Rifle Association certs</w:t>
      </w:r>
    </w:p>
    <w:p w14:paraId="691C401C" w14:textId="2C74848D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United States Archery Association certs USAA</w:t>
      </w:r>
    </w:p>
    <w:p w14:paraId="0D0DE9D2" w14:textId="28CCFE0E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Eagle Rank (date of presentation)</w:t>
      </w:r>
    </w:p>
    <w:p w14:paraId="5B3B237E" w14:textId="74BBB7C3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NYLT Graduates (year)</w:t>
      </w:r>
    </w:p>
    <w:p w14:paraId="60859B77" w14:textId="46985DEB" w:rsidR="003A6868" w:rsidRPr="00350B16" w:rsidRDefault="003A6868" w:rsidP="00E46916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Any other certs pertinent to your job</w:t>
      </w:r>
    </w:p>
    <w:p w14:paraId="5E57DD21" w14:textId="17E92756" w:rsidR="003A6868" w:rsidRPr="00350B16" w:rsidRDefault="003A6868" w:rsidP="003A6868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350B16">
        <w:rPr>
          <w:rFonts w:ascii="Arial" w:hAnsi="Arial" w:cs="Arial"/>
          <w:sz w:val="20"/>
          <w:szCs w:val="20"/>
        </w:rPr>
        <w:t>BSA Annual Medical Form</w:t>
      </w:r>
    </w:p>
    <w:p w14:paraId="6696BB7F" w14:textId="3B460679" w:rsidR="003A6868" w:rsidRPr="00350B16" w:rsidRDefault="00350B16" w:rsidP="003A6868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hyperlink r:id="rId20" w:history="1">
        <w:r w:rsidR="003A6868" w:rsidRPr="00350B16">
          <w:rPr>
            <w:rStyle w:val="Hyperlink"/>
            <w:rFonts w:ascii="Arial" w:hAnsi="Arial" w:cs="Arial"/>
            <w:sz w:val="20"/>
            <w:szCs w:val="20"/>
          </w:rPr>
          <w:t>https://filestore.scouting.org/filestore/HealthSafety/pdf/680-001_ABC.pdf?_ga=2.13584177.746451650.1650720716-1057142824.1591627437&amp;_gl=1*1xsobry*_ga*MTA1NzE0MjgyNC4xNTkxNjI3NDM3*_ga_20G0JHESG4*MTY1MDcyODA3Mi4xMjQuMS4xNjUwNzI4MDcyLjYw</w:t>
        </w:r>
      </w:hyperlink>
    </w:p>
    <w:p w14:paraId="628D2D68" w14:textId="77777777" w:rsidR="004C1939" w:rsidRPr="004C1939" w:rsidRDefault="004C1939" w:rsidP="004C1939">
      <w:pPr>
        <w:rPr>
          <w:rFonts w:ascii="Arial" w:hAnsi="Arial" w:cs="Arial"/>
          <w:sz w:val="20"/>
          <w:szCs w:val="20"/>
        </w:rPr>
      </w:pPr>
    </w:p>
    <w:sectPr w:rsidR="004C1939" w:rsidRPr="004C1939" w:rsidSect="002C6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F53295"/>
    <w:multiLevelType w:val="hybridMultilevel"/>
    <w:tmpl w:val="5422124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B93CEB"/>
    <w:multiLevelType w:val="hybridMultilevel"/>
    <w:tmpl w:val="85B6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3267838">
    <w:abstractNumId w:val="21"/>
  </w:num>
  <w:num w:numId="2" w16cid:durableId="425268757">
    <w:abstractNumId w:val="12"/>
  </w:num>
  <w:num w:numId="3" w16cid:durableId="1223906622">
    <w:abstractNumId w:val="10"/>
  </w:num>
  <w:num w:numId="4" w16cid:durableId="1290277497">
    <w:abstractNumId w:val="23"/>
  </w:num>
  <w:num w:numId="5" w16cid:durableId="703284422">
    <w:abstractNumId w:val="13"/>
  </w:num>
  <w:num w:numId="6" w16cid:durableId="351028310">
    <w:abstractNumId w:val="17"/>
  </w:num>
  <w:num w:numId="7" w16cid:durableId="1888639171">
    <w:abstractNumId w:val="20"/>
  </w:num>
  <w:num w:numId="8" w16cid:durableId="924336789">
    <w:abstractNumId w:val="9"/>
  </w:num>
  <w:num w:numId="9" w16cid:durableId="161632099">
    <w:abstractNumId w:val="7"/>
  </w:num>
  <w:num w:numId="10" w16cid:durableId="362098349">
    <w:abstractNumId w:val="6"/>
  </w:num>
  <w:num w:numId="11" w16cid:durableId="2016759292">
    <w:abstractNumId w:val="5"/>
  </w:num>
  <w:num w:numId="12" w16cid:durableId="631864496">
    <w:abstractNumId w:val="4"/>
  </w:num>
  <w:num w:numId="13" w16cid:durableId="754744005">
    <w:abstractNumId w:val="8"/>
  </w:num>
  <w:num w:numId="14" w16cid:durableId="1571497588">
    <w:abstractNumId w:val="3"/>
  </w:num>
  <w:num w:numId="15" w16cid:durableId="1955594381">
    <w:abstractNumId w:val="2"/>
  </w:num>
  <w:num w:numId="16" w16cid:durableId="540094034">
    <w:abstractNumId w:val="1"/>
  </w:num>
  <w:num w:numId="17" w16cid:durableId="1848135657">
    <w:abstractNumId w:val="0"/>
  </w:num>
  <w:num w:numId="18" w16cid:durableId="325672745">
    <w:abstractNumId w:val="15"/>
  </w:num>
  <w:num w:numId="19" w16cid:durableId="1917351248">
    <w:abstractNumId w:val="16"/>
  </w:num>
  <w:num w:numId="20" w16cid:durableId="1113666682">
    <w:abstractNumId w:val="22"/>
  </w:num>
  <w:num w:numId="21" w16cid:durableId="1101070787">
    <w:abstractNumId w:val="18"/>
  </w:num>
  <w:num w:numId="22" w16cid:durableId="1394040214">
    <w:abstractNumId w:val="11"/>
  </w:num>
  <w:num w:numId="23" w16cid:durableId="1789542829">
    <w:abstractNumId w:val="24"/>
  </w:num>
  <w:num w:numId="24" w16cid:durableId="790245243">
    <w:abstractNumId w:val="19"/>
  </w:num>
  <w:num w:numId="25" w16cid:durableId="1329096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F6"/>
    <w:rsid w:val="00102EB8"/>
    <w:rsid w:val="001B5108"/>
    <w:rsid w:val="002C62F6"/>
    <w:rsid w:val="00350B16"/>
    <w:rsid w:val="003A6868"/>
    <w:rsid w:val="004940DB"/>
    <w:rsid w:val="004C1939"/>
    <w:rsid w:val="005B5279"/>
    <w:rsid w:val="00645252"/>
    <w:rsid w:val="006D3D74"/>
    <w:rsid w:val="0083569A"/>
    <w:rsid w:val="009032B4"/>
    <w:rsid w:val="009D4889"/>
    <w:rsid w:val="00A81ADC"/>
    <w:rsid w:val="00A9204E"/>
    <w:rsid w:val="00BF0801"/>
    <w:rsid w:val="00DF5AC3"/>
    <w:rsid w:val="00E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B046"/>
  <w15:chartTrackingRefBased/>
  <w15:docId w15:val="{A8D52FD1-B986-4F9F-BCFC-40BA1DF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C62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524-406.pdf" TargetMode="External"/><Relationship Id="rId13" Type="http://schemas.openxmlformats.org/officeDocument/2006/relationships/hyperlink" Target="https://epatch.state.pa.us/Home.jsp" TargetMode="External"/><Relationship Id="rId18" Type="http://schemas.openxmlformats.org/officeDocument/2006/relationships/hyperlink" Target="https://my.scouting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ab-inc.com/wp-content/uploads/Residency-Certification-Form-DCED-CLGS-32-6-8-11.pdf" TargetMode="External"/><Relationship Id="rId17" Type="http://schemas.openxmlformats.org/officeDocument/2006/relationships/hyperlink" Target="https://www.identogo.com/locations/pennsylva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entogo.com/locations/pennsylvania" TargetMode="External"/><Relationship Id="rId20" Type="http://schemas.openxmlformats.org/officeDocument/2006/relationships/hyperlink" Target="https://filestore.scouting.org/filestore/HealthSafety/pdf/680-001_ABC.pdf?_ga=2.13584177.746451650.1650720716-1057142824.1591627437&amp;_gl=1*1xsobry*_ga*MTA1NzE0MjgyNC4xNTkxNjI3NDM3*_ga_20G0JHESG4*MTY1MDcyODA3Mi4xMjQuMS4xNjUwNzI4MDcyLjY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cis.gov/sites/default/files/document/forms/i-9-paper-versio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hmc-bsa.org/wp-content/uploads/2018/08/HMC-Disclosure-Background-Check-Updated-9-6-2019.pdf" TargetMode="External"/><Relationship Id="rId10" Type="http://schemas.openxmlformats.org/officeDocument/2006/relationships/hyperlink" Target="https://www.irs.gov/pub/irs-pdf/fw4.pdf" TargetMode="External"/><Relationship Id="rId19" Type="http://schemas.openxmlformats.org/officeDocument/2006/relationships/hyperlink" Target="http://www.skillsoftcompliance.com/academy/default.aspx?orgid=5515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lestore.scouting.org/filestore/pdf/524-501.pdf" TargetMode="External"/><Relationship Id="rId14" Type="http://schemas.openxmlformats.org/officeDocument/2006/relationships/hyperlink" Target="https://www.compass.state.pa.us/CWI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0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Bement</dc:creator>
  <cp:keywords/>
  <dc:description/>
  <cp:lastModifiedBy>RICH HOWETT</cp:lastModifiedBy>
  <cp:revision>2</cp:revision>
  <cp:lastPrinted>2022-04-23T18:58:00Z</cp:lastPrinted>
  <dcterms:created xsi:type="dcterms:W3CDTF">2022-12-05T15:42:00Z</dcterms:created>
  <dcterms:modified xsi:type="dcterms:W3CDTF">2022-12-05T15:42:00Z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