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Presentation_Schedule" w:displacedByCustomXml="next"/>
    <w:bookmarkEnd w:id="1" w:displacedByCustomXml="next"/>
    <w:bookmarkStart w:id="2" w:name="Camper_Fees_&amp;_Payments" w:displacedByCustomXml="next"/>
    <w:bookmarkEnd w:id="2" w:displacedByCustomXml="next"/>
    <w:sdt>
      <w:sdtPr>
        <w:id w:val="-660386666"/>
        <w:docPartObj>
          <w:docPartGallery w:val="Cover Pages"/>
          <w:docPartUnique/>
        </w:docPartObj>
      </w:sdtPr>
      <w:sdtEndPr>
        <w:rPr>
          <w:rFonts w:ascii="Franklin Gothic Book" w:hAnsi="Franklin Gothic Book"/>
        </w:rPr>
      </w:sdtEndPr>
      <w:sdtContent>
        <w:p w14:paraId="154E285B" w14:textId="78A428D8" w:rsidR="00554412" w:rsidRDefault="004B5703" w:rsidP="0050228D">
          <w:r>
            <w:rPr>
              <w:rFonts w:ascii="Underland Alternative" w:hAnsi="Underland Alternative"/>
              <w:noProof/>
              <w:sz w:val="72"/>
              <w:szCs w:val="72"/>
            </w:rPr>
            <mc:AlternateContent>
              <mc:Choice Requires="wps">
                <w:drawing>
                  <wp:anchor distT="0" distB="0" distL="114300" distR="114300" simplePos="0" relativeHeight="251679232" behindDoc="0" locked="0" layoutInCell="1" allowOverlap="1" wp14:anchorId="4611D7CA" wp14:editId="74F58AF7">
                    <wp:simplePos x="0" y="0"/>
                    <wp:positionH relativeFrom="margin">
                      <wp:posOffset>2646690</wp:posOffset>
                    </wp:positionH>
                    <wp:positionV relativeFrom="paragraph">
                      <wp:posOffset>-193448</wp:posOffset>
                    </wp:positionV>
                    <wp:extent cx="3982587" cy="1285732"/>
                    <wp:effectExtent l="76200" t="38100" r="75565" b="86360"/>
                    <wp:wrapNone/>
                    <wp:docPr id="7" name="Double Bracket 7"/>
                    <wp:cNvGraphicFramePr/>
                    <a:graphic xmlns:a="http://schemas.openxmlformats.org/drawingml/2006/main">
                      <a:graphicData uri="http://schemas.microsoft.com/office/word/2010/wordprocessingShape">
                        <wps:wsp>
                          <wps:cNvSpPr/>
                          <wps:spPr>
                            <a:xfrm>
                              <a:off x="0" y="0"/>
                              <a:ext cx="3982587" cy="1285732"/>
                            </a:xfrm>
                            <a:prstGeom prst="bracketPair">
                              <a:avLst/>
                            </a:prstGeom>
                          </wps:spPr>
                          <wps:style>
                            <a:lnRef idx="3">
                              <a:schemeClr val="accent1"/>
                            </a:lnRef>
                            <a:fillRef idx="0">
                              <a:schemeClr val="accent1"/>
                            </a:fillRef>
                            <a:effectRef idx="2">
                              <a:schemeClr val="accent1"/>
                            </a:effectRef>
                            <a:fontRef idx="minor">
                              <a:schemeClr val="tx1"/>
                            </a:fontRef>
                          </wps:style>
                          <wps:txbx>
                            <w:txbxContent>
                              <w:p w14:paraId="2FA37B10" w14:textId="66469F9C" w:rsidR="00D37DE1" w:rsidRPr="004B5703" w:rsidRDefault="00D37DE1" w:rsidP="004B5703">
                                <w:pPr>
                                  <w:pStyle w:val="BodyText"/>
                                  <w:spacing w:before="120"/>
                                  <w:jc w:val="center"/>
                                  <w:rPr>
                                    <w:i/>
                                    <w:iCs/>
                                    <w:sz w:val="28"/>
                                    <w:szCs w:val="28"/>
                                  </w:rPr>
                                </w:pPr>
                                <w:r w:rsidRPr="004B5703">
                                  <w:rPr>
                                    <w:i/>
                                    <w:iCs/>
                                    <w:sz w:val="28"/>
                                    <w:szCs w:val="28"/>
                                  </w:rPr>
                                  <w:t>The Scout Expo is open to all registered members of the Boy Scouts of America and</w:t>
                                </w:r>
                              </w:p>
                              <w:p w14:paraId="0DF2B3D9" w14:textId="2709C933" w:rsidR="00D37DE1" w:rsidRPr="004B5703" w:rsidRDefault="00D37DE1" w:rsidP="004B5703">
                                <w:pPr>
                                  <w:pStyle w:val="BodyText"/>
                                  <w:jc w:val="center"/>
                                  <w:rPr>
                                    <w:i/>
                                    <w:iCs/>
                                    <w:sz w:val="28"/>
                                    <w:szCs w:val="28"/>
                                  </w:rPr>
                                </w:pPr>
                                <w:r w:rsidRPr="004B5703">
                                  <w:rPr>
                                    <w:i/>
                                    <w:iCs/>
                                    <w:sz w:val="28"/>
                                    <w:szCs w:val="28"/>
                                  </w:rPr>
                                  <w:t>their immediate families including Scouts from other councils.</w:t>
                                </w:r>
                              </w:p>
                              <w:p w14:paraId="425FADE0" w14:textId="77777777" w:rsidR="00D37DE1" w:rsidRPr="004B5703" w:rsidRDefault="00D37DE1" w:rsidP="004B5703">
                                <w:pPr>
                                  <w:pStyle w:val="BodyTex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1D7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208.4pt;margin-top:-15.25pt;width:313.6pt;height:101.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" strokecolor="#003f87 [3204]" strokeweight="3pt">
                    <v:shadow on="t" color="black" opacity="22937f" origin=",.5" offset="0,.63889mm"/>
                    <v:textbox>
                      <w:txbxContent>
                        <w:p w14:paraId="2FA37B10" w14:textId="66469F9C" w:rsidR="00D37DE1" w:rsidRPr="004B5703" w:rsidRDefault="00D37DE1" w:rsidP="004B5703">
                          <w:pPr>
                            <w:pStyle w:val="BodyText"/>
                            <w:spacing w:before="120"/>
                            <w:jc w:val="center"/>
                            <w:rPr>
                              <w:i/>
                              <w:iCs/>
                              <w:sz w:val="28"/>
                              <w:szCs w:val="28"/>
                            </w:rPr>
                          </w:pPr>
                          <w:r w:rsidRPr="004B5703">
                            <w:rPr>
                              <w:i/>
                              <w:iCs/>
                              <w:sz w:val="28"/>
                              <w:szCs w:val="28"/>
                            </w:rPr>
                            <w:t>The Scout Expo is open to all registered members of the Boy Scouts of America and</w:t>
                          </w:r>
                        </w:p>
                        <w:p w14:paraId="0DF2B3D9" w14:textId="2709C933" w:rsidR="00D37DE1" w:rsidRPr="004B5703" w:rsidRDefault="00D37DE1" w:rsidP="004B5703">
                          <w:pPr>
                            <w:pStyle w:val="BodyText"/>
                            <w:jc w:val="center"/>
                            <w:rPr>
                              <w:i/>
                              <w:iCs/>
                              <w:sz w:val="28"/>
                              <w:szCs w:val="28"/>
                            </w:rPr>
                          </w:pPr>
                          <w:r w:rsidRPr="004B5703">
                            <w:rPr>
                              <w:i/>
                              <w:iCs/>
                              <w:sz w:val="28"/>
                              <w:szCs w:val="28"/>
                            </w:rPr>
                            <w:t>their immediate families including Scouts from other councils.</w:t>
                          </w:r>
                        </w:p>
                        <w:p w14:paraId="425FADE0" w14:textId="77777777" w:rsidR="00D37DE1" w:rsidRPr="004B5703" w:rsidRDefault="00D37DE1" w:rsidP="004B5703">
                          <w:pPr>
                            <w:pStyle w:val="BodyText"/>
                            <w:jc w:val="center"/>
                          </w:pPr>
                        </w:p>
                      </w:txbxContent>
                    </v:textbox>
                    <w10:wrap anchorx="margin"/>
                  </v:shape>
                </w:pict>
              </mc:Fallback>
            </mc:AlternateContent>
          </w:r>
          <w:r w:rsidR="00127A5A">
            <w:rPr>
              <w:noProof/>
            </w:rPr>
            <w:drawing>
              <wp:inline distT="0" distB="0" distL="0" distR="0" wp14:anchorId="0CA742F5" wp14:editId="07C060E3">
                <wp:extent cx="2384501" cy="4331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e_Fires_Std_4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48" cy="444989"/>
                        </a:xfrm>
                        <a:prstGeom prst="rect">
                          <a:avLst/>
                        </a:prstGeom>
                      </pic:spPr>
                    </pic:pic>
                  </a:graphicData>
                </a:graphic>
              </wp:inline>
            </w:drawing>
          </w:r>
        </w:p>
        <w:p w14:paraId="0C174792" w14:textId="77777777" w:rsidR="006562FC" w:rsidRPr="006562FC" w:rsidRDefault="006562FC" w:rsidP="0050228D">
          <w:pPr>
            <w:jc w:val="center"/>
            <w:rPr>
              <w:rFonts w:ascii="Rockwell" w:hAnsi="Rockwell"/>
              <w:sz w:val="20"/>
              <w:szCs w:val="20"/>
            </w:rPr>
          </w:pPr>
        </w:p>
        <w:p w14:paraId="7974210E" w14:textId="77777777" w:rsidR="004B5703" w:rsidRPr="004B5703" w:rsidRDefault="004B5703" w:rsidP="0050228D">
          <w:pPr>
            <w:jc w:val="center"/>
            <w:rPr>
              <w:rFonts w:ascii="Rockwell" w:hAnsi="Rockwell"/>
              <w:sz w:val="56"/>
              <w:szCs w:val="56"/>
            </w:rPr>
          </w:pPr>
        </w:p>
        <w:p w14:paraId="5BB0143F" w14:textId="77777777" w:rsidR="00D9570D" w:rsidRDefault="00D9570D" w:rsidP="0050228D">
          <w:pPr>
            <w:jc w:val="center"/>
            <w:rPr>
              <w:rFonts w:ascii="Rockwell" w:hAnsi="Rockwell"/>
              <w:sz w:val="120"/>
              <w:szCs w:val="120"/>
            </w:rPr>
          </w:pPr>
        </w:p>
        <w:p w14:paraId="39110E4E" w14:textId="0D058BA8" w:rsidR="003F617B" w:rsidRPr="006562FC" w:rsidRDefault="003F617B" w:rsidP="0050228D">
          <w:pPr>
            <w:jc w:val="center"/>
            <w:rPr>
              <w:rFonts w:ascii="Rockwell" w:hAnsi="Rockwell"/>
              <w:b/>
              <w:spacing w:val="-1"/>
              <w:sz w:val="120"/>
              <w:szCs w:val="120"/>
            </w:rPr>
          </w:pPr>
          <w:r w:rsidRPr="006562FC">
            <w:rPr>
              <w:rFonts w:ascii="Rockwell" w:hAnsi="Rockwell"/>
              <w:sz w:val="120"/>
              <w:szCs w:val="120"/>
            </w:rPr>
            <w:t>2020</w:t>
          </w:r>
          <w:r w:rsidR="006562FC" w:rsidRPr="006562FC">
            <w:rPr>
              <w:rFonts w:ascii="Rockwell" w:hAnsi="Rockwell"/>
              <w:sz w:val="120"/>
              <w:szCs w:val="120"/>
            </w:rPr>
            <w:t xml:space="preserve"> </w:t>
          </w:r>
          <w:r w:rsidR="006562FC" w:rsidRPr="006562FC">
            <w:rPr>
              <w:rFonts w:ascii="Rockwell" w:hAnsi="Rockwell"/>
              <w:b/>
              <w:spacing w:val="-1"/>
              <w:sz w:val="120"/>
              <w:szCs w:val="120"/>
            </w:rPr>
            <w:t>Scout Expo and Campor</w:t>
          </w:r>
          <w:r w:rsidR="000356E9">
            <w:rPr>
              <w:rFonts w:ascii="Rockwell" w:hAnsi="Rockwell"/>
              <w:b/>
              <w:spacing w:val="-1"/>
              <w:sz w:val="120"/>
              <w:szCs w:val="120"/>
            </w:rPr>
            <w:t>ee</w:t>
          </w:r>
        </w:p>
        <w:p w14:paraId="64D9D0E0" w14:textId="1F0FF966" w:rsidR="00BB7307" w:rsidRDefault="00BB7307" w:rsidP="0050228D">
          <w:pPr>
            <w:rPr>
              <w:rFonts w:ascii="Franklin Gothic Book" w:hAnsi="Franklin Gothic Book"/>
            </w:rPr>
          </w:pPr>
        </w:p>
        <w:p w14:paraId="42DF7CEB" w14:textId="12C82C6C" w:rsidR="00D9570D" w:rsidRDefault="00D9570D" w:rsidP="0050228D">
          <w:pPr>
            <w:rPr>
              <w:rFonts w:ascii="Franklin Gothic Book" w:hAnsi="Franklin Gothic Book"/>
            </w:rPr>
          </w:pPr>
        </w:p>
        <w:p w14:paraId="245CF80A" w14:textId="1DA45214" w:rsidR="00D9570D" w:rsidRDefault="00D9570D" w:rsidP="0050228D">
          <w:pPr>
            <w:rPr>
              <w:rFonts w:ascii="Franklin Gothic Book" w:hAnsi="Franklin Gothic Book"/>
            </w:rPr>
          </w:pPr>
        </w:p>
        <w:p w14:paraId="43ED96D1" w14:textId="77777777" w:rsidR="00D9570D" w:rsidRDefault="00D9570D" w:rsidP="0050228D">
          <w:pPr>
            <w:rPr>
              <w:rFonts w:ascii="Franklin Gothic Book" w:hAnsi="Franklin Gothic Book"/>
            </w:rPr>
          </w:pPr>
        </w:p>
        <w:p w14:paraId="11AC6D77" w14:textId="1EF030FE" w:rsidR="00BB7307" w:rsidRDefault="00BB7307" w:rsidP="0050228D">
          <w:pPr>
            <w:rPr>
              <w:rFonts w:ascii="Franklin Gothic Book" w:hAnsi="Franklin Gothic Book"/>
            </w:rPr>
          </w:pPr>
        </w:p>
        <w:p w14:paraId="7F94540A" w14:textId="77777777" w:rsidR="00BB7307" w:rsidRDefault="00BB7307" w:rsidP="0050228D">
          <w:pPr>
            <w:rPr>
              <w:rFonts w:ascii="Franklin Gothic Book" w:hAnsi="Franklin Gothic Book"/>
            </w:rPr>
          </w:pPr>
        </w:p>
        <w:p w14:paraId="3F906452" w14:textId="77777777" w:rsidR="00BB7307" w:rsidRDefault="00BB7307" w:rsidP="0050228D">
          <w:pPr>
            <w:rPr>
              <w:rFonts w:ascii="Franklin Gothic Book" w:hAnsi="Franklin Gothic Book"/>
            </w:rPr>
          </w:pPr>
        </w:p>
        <w:p w14:paraId="659A8C82" w14:textId="77777777" w:rsidR="00BB7307" w:rsidRDefault="00BB7307" w:rsidP="0050228D">
          <w:pPr>
            <w:rPr>
              <w:rFonts w:ascii="Franklin Gothic Book" w:hAnsi="Franklin Gothic Book"/>
            </w:rPr>
          </w:pPr>
        </w:p>
        <w:p w14:paraId="12BA9E48" w14:textId="77777777" w:rsidR="00BB7307" w:rsidRDefault="00BB7307" w:rsidP="0050228D">
          <w:pPr>
            <w:rPr>
              <w:rFonts w:ascii="Franklin Gothic Book" w:hAnsi="Franklin Gothic Book"/>
            </w:rPr>
          </w:pPr>
        </w:p>
        <w:p w14:paraId="7130C075" w14:textId="3D2A16D4" w:rsidR="00554412" w:rsidRDefault="00C57A69" w:rsidP="0050228D">
          <w:pPr>
            <w:rPr>
              <w:rFonts w:ascii="Franklin Gothic Book" w:hAnsi="Franklin Gothic Book"/>
            </w:rPr>
          </w:pPr>
        </w:p>
      </w:sdtContent>
    </w:sdt>
    <w:p w14:paraId="52495AF9" w14:textId="786906AE" w:rsidR="006562FC" w:rsidRDefault="00BB7307" w:rsidP="006562FC">
      <w:pPr>
        <w:jc w:val="center"/>
        <w:rPr>
          <w:rFonts w:ascii="Underland Alternative" w:hAnsi="Underland Alternative"/>
          <w:sz w:val="28"/>
          <w:szCs w:val="28"/>
        </w:rPr>
      </w:pPr>
      <w:bookmarkStart w:id="3" w:name="Suggested_Packing_List"/>
      <w:bookmarkStart w:id="4" w:name="_bookmark0"/>
      <w:bookmarkEnd w:id="3"/>
      <w:bookmarkEnd w:id="4"/>
      <w:r>
        <w:rPr>
          <w:rFonts w:ascii="Underland Alternative" w:hAnsi="Underland Alternative"/>
          <w:noProof/>
          <w:sz w:val="72"/>
          <w:szCs w:val="72"/>
        </w:rPr>
        <w:drawing>
          <wp:inline distT="0" distB="0" distL="0" distR="0" wp14:anchorId="3BF8A11A" wp14:editId="3B49FB50">
            <wp:extent cx="1371600" cy="1371600"/>
            <wp:effectExtent l="0" t="0" r="0" b="0"/>
            <wp:docPr id="27" name="Picture 27"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ubScout_4K-Logo-B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Pr>
          <w:rFonts w:ascii="Underland Alternative" w:hAnsi="Underland Alternative"/>
          <w:noProof/>
          <w:sz w:val="72"/>
          <w:szCs w:val="72"/>
        </w:rPr>
        <w:drawing>
          <wp:inline distT="0" distB="0" distL="0" distR="0" wp14:anchorId="5CEAF7D0" wp14:editId="753FC591">
            <wp:extent cx="1371600" cy="1447800"/>
            <wp:effectExtent l="0" t="0" r="0" b="0"/>
            <wp:docPr id="22" name="Picture 2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outs_CleanLogo_450x4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447800"/>
                    </a:xfrm>
                    <a:prstGeom prst="rect">
                      <a:avLst/>
                    </a:prstGeom>
                  </pic:spPr>
                </pic:pic>
              </a:graphicData>
            </a:graphic>
          </wp:inline>
        </w:drawing>
      </w:r>
      <w:r>
        <w:rPr>
          <w:rFonts w:ascii="Underland Alternative" w:hAnsi="Underland Alternative"/>
          <w:noProof/>
          <w:sz w:val="72"/>
          <w:szCs w:val="72"/>
        </w:rPr>
        <w:drawing>
          <wp:inline distT="0" distB="0" distL="0" distR="0" wp14:anchorId="14762606" wp14:editId="7F9588E1">
            <wp:extent cx="1371600" cy="137160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turingNoType_GrY_4C-Logo-B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0323592" w14:textId="77777777" w:rsidR="00BB7307" w:rsidRPr="006562FC" w:rsidRDefault="00BB7307" w:rsidP="006562FC">
      <w:pPr>
        <w:jc w:val="center"/>
        <w:rPr>
          <w:rFonts w:ascii="Underland Alternative" w:hAnsi="Underland Alternative"/>
          <w:sz w:val="28"/>
          <w:szCs w:val="28"/>
        </w:rPr>
      </w:pPr>
    </w:p>
    <w:p w14:paraId="0DBCB1FC" w14:textId="1C38E625" w:rsidR="006562FC" w:rsidRPr="004B5703" w:rsidRDefault="006562FC" w:rsidP="006562FC">
      <w:pPr>
        <w:spacing w:after="240"/>
        <w:jc w:val="center"/>
        <w:rPr>
          <w:rFonts w:ascii="Underland Alternative" w:hAnsi="Underland Alternative"/>
          <w:color w:val="002060"/>
          <w:sz w:val="72"/>
          <w:szCs w:val="72"/>
        </w:rPr>
      </w:pPr>
      <w:r w:rsidRPr="004B5703">
        <w:rPr>
          <w:rFonts w:ascii="Underland Alternative" w:hAnsi="Underland Alternative"/>
          <w:color w:val="002060"/>
          <w:sz w:val="72"/>
          <w:szCs w:val="72"/>
        </w:rPr>
        <w:t>Experience Possibilities</w:t>
      </w:r>
    </w:p>
    <w:p w14:paraId="06F4CA32" w14:textId="4DE1CFD7" w:rsidR="006562FC" w:rsidRDefault="006562FC">
      <w:pPr>
        <w:rPr>
          <w:rFonts w:ascii="Rockwell" w:eastAsia="Calibri" w:hAnsi="Rockwell"/>
          <w:sz w:val="24"/>
          <w:szCs w:val="24"/>
        </w:rPr>
      </w:pPr>
      <w:r>
        <w:rPr>
          <w:noProof/>
        </w:rPr>
        <mc:AlternateContent>
          <mc:Choice Requires="wps">
            <w:drawing>
              <wp:anchor distT="0" distB="0" distL="114300" distR="114300" simplePos="0" relativeHeight="251647488" behindDoc="0" locked="0" layoutInCell="1" allowOverlap="1" wp14:anchorId="7A519A8F" wp14:editId="79085088">
                <wp:simplePos x="0" y="0"/>
                <wp:positionH relativeFrom="page">
                  <wp:posOffset>19685</wp:posOffset>
                </wp:positionH>
                <wp:positionV relativeFrom="paragraph">
                  <wp:posOffset>217805</wp:posOffset>
                </wp:positionV>
                <wp:extent cx="7743190" cy="1087755"/>
                <wp:effectExtent l="57150" t="19050" r="67310" b="93345"/>
                <wp:wrapNone/>
                <wp:docPr id="913" name="Rectangle 913"/>
                <wp:cNvGraphicFramePr/>
                <a:graphic xmlns:a="http://schemas.openxmlformats.org/drawingml/2006/main">
                  <a:graphicData uri="http://schemas.microsoft.com/office/word/2010/wordprocessingShape">
                    <wps:wsp>
                      <wps:cNvSpPr/>
                      <wps:spPr>
                        <a:xfrm>
                          <a:off x="0" y="0"/>
                          <a:ext cx="7743190" cy="108775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4FE67F7" w14:textId="77777777" w:rsidR="00D37DE1" w:rsidRPr="00277564" w:rsidRDefault="00D37DE1" w:rsidP="003F617B">
                            <w:pPr>
                              <w:spacing w:line="300" w:lineRule="auto"/>
                              <w:ind w:firstLine="1"/>
                              <w:jc w:val="center"/>
                              <w:rPr>
                                <w:rFonts w:ascii="Calibri" w:eastAsia="Calibri" w:hAnsi="Calibri" w:cs="Calibri"/>
                                <w:color w:val="FFFFFF" w:themeColor="background1"/>
                                <w:sz w:val="56"/>
                                <w:szCs w:val="56"/>
                              </w:rPr>
                            </w:pPr>
                            <w:r w:rsidRPr="00277564">
                              <w:rPr>
                                <w:rFonts w:ascii="Calibri"/>
                                <w:b/>
                                <w:color w:val="FFFFFF" w:themeColor="background1"/>
                                <w:sz w:val="56"/>
                              </w:rPr>
                              <w:t>LEADER</w:t>
                            </w:r>
                            <w:r w:rsidRPr="00277564">
                              <w:rPr>
                                <w:rFonts w:ascii="Calibri"/>
                                <w:b/>
                                <w:color w:val="FFFFFF" w:themeColor="background1"/>
                                <w:spacing w:val="-20"/>
                                <w:sz w:val="56"/>
                              </w:rPr>
                              <w:t xml:space="preserve"> </w:t>
                            </w:r>
                            <w:r w:rsidRPr="00277564">
                              <w:rPr>
                                <w:rFonts w:ascii="Calibri"/>
                                <w:b/>
                                <w:color w:val="FFFFFF" w:themeColor="background1"/>
                                <w:spacing w:val="-1"/>
                                <w:sz w:val="56"/>
                              </w:rPr>
                              <w:t>GUIDE</w:t>
                            </w:r>
                            <w:r w:rsidRPr="00277564">
                              <w:rPr>
                                <w:rFonts w:ascii="Calibri"/>
                                <w:b/>
                                <w:color w:val="FFFFFF" w:themeColor="background1"/>
                                <w:spacing w:val="-17"/>
                                <w:sz w:val="56"/>
                              </w:rPr>
                              <w:t xml:space="preserve"> </w:t>
                            </w:r>
                            <w:r w:rsidRPr="00277564">
                              <w:rPr>
                                <w:rFonts w:ascii="Calibri"/>
                                <w:b/>
                                <w:color w:val="FFFFFF" w:themeColor="background1"/>
                                <w:sz w:val="56"/>
                              </w:rPr>
                              <w:t>&amp;</w:t>
                            </w:r>
                            <w:bookmarkStart w:id="5" w:name="Refund_Policy"/>
                            <w:bookmarkEnd w:id="5"/>
                            <w:r w:rsidRPr="00277564">
                              <w:rPr>
                                <w:rFonts w:ascii="Calibri"/>
                                <w:b/>
                                <w:color w:val="FFFFFF" w:themeColor="background1"/>
                                <w:w w:val="99"/>
                                <w:sz w:val="56"/>
                              </w:rPr>
                              <w:t xml:space="preserve"> </w:t>
                            </w:r>
                            <w:bookmarkStart w:id="6" w:name="Financial_Assistance"/>
                            <w:bookmarkEnd w:id="6"/>
                            <w:r w:rsidRPr="00277564">
                              <w:rPr>
                                <w:rFonts w:ascii="Calibri"/>
                                <w:b/>
                                <w:color w:val="FFFFFF" w:themeColor="background1"/>
                                <w:sz w:val="56"/>
                              </w:rPr>
                              <w:t>PARENT</w:t>
                            </w:r>
                            <w:r w:rsidRPr="00277564">
                              <w:rPr>
                                <w:rFonts w:ascii="Calibri"/>
                                <w:b/>
                                <w:color w:val="FFFFFF" w:themeColor="background1"/>
                                <w:spacing w:val="-48"/>
                                <w:sz w:val="56"/>
                              </w:rPr>
                              <w:t xml:space="preserve"> </w:t>
                            </w:r>
                            <w:r w:rsidRPr="00277564">
                              <w:rPr>
                                <w:rFonts w:ascii="Calibri"/>
                                <w:b/>
                                <w:color w:val="FFFFFF" w:themeColor="background1"/>
                                <w:sz w:val="56"/>
                              </w:rPr>
                              <w:t>HANDBOOK</w:t>
                            </w:r>
                          </w:p>
                          <w:p w14:paraId="0EE7681E" w14:textId="77777777" w:rsidR="00D37DE1" w:rsidRDefault="00D37DE1" w:rsidP="003F61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19A8F" id="Rectangle 913" o:spid="_x0000_s1027" style="position:absolute;margin-left:1.55pt;margin-top:17.15pt;width:609.7pt;height:85.65pt;z-index:2516474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&#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64FE67F7" w14:textId="77777777" w:rsidR="00D37DE1" w:rsidRPr="00277564" w:rsidRDefault="00D37DE1" w:rsidP="003F617B">
                      <w:pPr>
                        <w:spacing w:line="300" w:lineRule="auto"/>
                        <w:ind w:firstLine="1"/>
                        <w:jc w:val="center"/>
                        <w:rPr>
                          <w:rFonts w:ascii="Calibri" w:eastAsia="Calibri" w:hAnsi="Calibri" w:cs="Calibri"/>
                          <w:color w:val="FFFFFF" w:themeColor="background1"/>
                          <w:sz w:val="56"/>
                          <w:szCs w:val="56"/>
                        </w:rPr>
                      </w:pPr>
                      <w:r w:rsidRPr="00277564">
                        <w:rPr>
                          <w:rFonts w:ascii="Calibri"/>
                          <w:b/>
                          <w:color w:val="FFFFFF" w:themeColor="background1"/>
                          <w:sz w:val="56"/>
                        </w:rPr>
                        <w:t>LEADER</w:t>
                      </w:r>
                      <w:r w:rsidRPr="00277564">
                        <w:rPr>
                          <w:rFonts w:ascii="Calibri"/>
                          <w:b/>
                          <w:color w:val="FFFFFF" w:themeColor="background1"/>
                          <w:spacing w:val="-20"/>
                          <w:sz w:val="56"/>
                        </w:rPr>
                        <w:t xml:space="preserve"> </w:t>
                      </w:r>
                      <w:r w:rsidRPr="00277564">
                        <w:rPr>
                          <w:rFonts w:ascii="Calibri"/>
                          <w:b/>
                          <w:color w:val="FFFFFF" w:themeColor="background1"/>
                          <w:spacing w:val="-1"/>
                          <w:sz w:val="56"/>
                        </w:rPr>
                        <w:t>GUIDE</w:t>
                      </w:r>
                      <w:r w:rsidRPr="00277564">
                        <w:rPr>
                          <w:rFonts w:ascii="Calibri"/>
                          <w:b/>
                          <w:color w:val="FFFFFF" w:themeColor="background1"/>
                          <w:spacing w:val="-17"/>
                          <w:sz w:val="56"/>
                        </w:rPr>
                        <w:t xml:space="preserve"> </w:t>
                      </w:r>
                      <w:r w:rsidRPr="00277564">
                        <w:rPr>
                          <w:rFonts w:ascii="Calibri"/>
                          <w:b/>
                          <w:color w:val="FFFFFF" w:themeColor="background1"/>
                          <w:sz w:val="56"/>
                        </w:rPr>
                        <w:t>&amp;</w:t>
                      </w:r>
                      <w:bookmarkStart w:id="6" w:name="Refund_Policy"/>
                      <w:bookmarkEnd w:id="6"/>
                      <w:r w:rsidRPr="00277564">
                        <w:rPr>
                          <w:rFonts w:ascii="Calibri"/>
                          <w:b/>
                          <w:color w:val="FFFFFF" w:themeColor="background1"/>
                          <w:w w:val="99"/>
                          <w:sz w:val="56"/>
                        </w:rPr>
                        <w:t xml:space="preserve"> </w:t>
                      </w:r>
                      <w:bookmarkStart w:id="7" w:name="Financial_Assistance"/>
                      <w:bookmarkEnd w:id="7"/>
                      <w:r w:rsidRPr="00277564">
                        <w:rPr>
                          <w:rFonts w:ascii="Calibri"/>
                          <w:b/>
                          <w:color w:val="FFFFFF" w:themeColor="background1"/>
                          <w:sz w:val="56"/>
                        </w:rPr>
                        <w:t>PARENT</w:t>
                      </w:r>
                      <w:r w:rsidRPr="00277564">
                        <w:rPr>
                          <w:rFonts w:ascii="Calibri"/>
                          <w:b/>
                          <w:color w:val="FFFFFF" w:themeColor="background1"/>
                          <w:spacing w:val="-48"/>
                          <w:sz w:val="56"/>
                        </w:rPr>
                        <w:t xml:space="preserve"> </w:t>
                      </w:r>
                      <w:r w:rsidRPr="00277564">
                        <w:rPr>
                          <w:rFonts w:ascii="Calibri"/>
                          <w:b/>
                          <w:color w:val="FFFFFF" w:themeColor="background1"/>
                          <w:sz w:val="56"/>
                        </w:rPr>
                        <w:t>HANDBOOK</w:t>
                      </w:r>
                    </w:p>
                    <w:p w14:paraId="0EE7681E" w14:textId="77777777" w:rsidR="00D37DE1" w:rsidRDefault="00D37DE1" w:rsidP="003F617B">
                      <w:pPr>
                        <w:jc w:val="center"/>
                      </w:pPr>
                    </w:p>
                  </w:txbxContent>
                </v:textbox>
                <w10:wrap anchorx="page"/>
              </v:rect>
            </w:pict>
          </mc:Fallback>
        </mc:AlternateContent>
      </w:r>
      <w:r>
        <w:rPr>
          <w:rFonts w:ascii="Rockwell" w:hAnsi="Rockwell"/>
          <w:sz w:val="24"/>
          <w:szCs w:val="24"/>
        </w:rPr>
        <w:br w:type="page"/>
      </w:r>
    </w:p>
    <w:p w14:paraId="115A8515" w14:textId="4F227B0B" w:rsidR="00554412" w:rsidRDefault="00554412" w:rsidP="006562FC">
      <w:pPr>
        <w:pStyle w:val="BodyText"/>
        <w:rPr>
          <w:rFonts w:ascii="Rockwell" w:hAnsi="Rockwell"/>
          <w:sz w:val="24"/>
          <w:szCs w:val="24"/>
        </w:rPr>
      </w:pPr>
      <w:r w:rsidRPr="00554412">
        <w:rPr>
          <w:noProof/>
          <w:sz w:val="24"/>
          <w:szCs w:val="24"/>
        </w:rPr>
        <w:lastRenderedPageBreak/>
        <mc:AlternateContent>
          <mc:Choice Requires="wps">
            <w:drawing>
              <wp:inline distT="0" distB="0" distL="0" distR="0" wp14:anchorId="42814058" wp14:editId="34720D18">
                <wp:extent cx="6400800" cy="365760"/>
                <wp:effectExtent l="0" t="0" r="19050" b="15240"/>
                <wp:docPr id="985" name="Rectangle 985"/>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2BA757A" w14:textId="77777777" w:rsidR="00D37DE1" w:rsidRPr="0038598D" w:rsidRDefault="00D37DE1" w:rsidP="0038598D">
                            <w:pPr>
                              <w:pStyle w:val="Heading1"/>
                              <w:jc w:val="center"/>
                            </w:pPr>
                            <w:r w:rsidRPr="0038598D">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14058" id="Rectangle 985" o:spid="_x0000_s1028"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" fillcolor="#003f87 [3204]" strokecolor="#001f43 [1604]" strokeweight="2pt">
                <v:textbox>
                  <w:txbxContent>
                    <w:p w14:paraId="22BA757A" w14:textId="77777777" w:rsidR="00D37DE1" w:rsidRPr="0038598D" w:rsidRDefault="00D37DE1" w:rsidP="0038598D">
                      <w:pPr>
                        <w:pStyle w:val="Heading1"/>
                        <w:jc w:val="center"/>
                      </w:pPr>
                      <w:r w:rsidRPr="0038598D">
                        <w:t>Contact Information</w:t>
                      </w:r>
                    </w:p>
                  </w:txbxContent>
                </v:textbox>
                <w10:anchorlock/>
              </v:rect>
            </w:pict>
          </mc:Fallback>
        </mc:AlternateContent>
      </w:r>
    </w:p>
    <w:p w14:paraId="7CAD588D" w14:textId="7AE3495F" w:rsidR="001A425B" w:rsidRPr="00E85020" w:rsidRDefault="00BC0A73" w:rsidP="0038598D">
      <w:pPr>
        <w:pStyle w:val="Heading2"/>
        <w:pBdr>
          <w:bottom w:val="single" w:sz="4" w:space="1" w:color="auto"/>
        </w:pBdr>
      </w:pPr>
      <w:r w:rsidRPr="00E85020">
        <w:t>CONTACTS</w:t>
      </w:r>
    </w:p>
    <w:p w14:paraId="212B0C2A" w14:textId="77777777" w:rsidR="001A425B" w:rsidRPr="00E85020" w:rsidRDefault="001A425B" w:rsidP="0038598D">
      <w:pPr>
        <w:pStyle w:val="Heading2"/>
        <w:pBdr>
          <w:bottom w:val="single" w:sz="4" w:space="1" w:color="auto"/>
        </w:pBdr>
        <w:rPr>
          <w:rFonts w:ascii="Franklin Gothic Book" w:hAnsi="Franklin Gothic Book"/>
        </w:rPr>
        <w:sectPr w:rsidR="001A425B" w:rsidRPr="00E85020" w:rsidSect="00554412">
          <w:footerReference w:type="default" r:id="rId12"/>
          <w:headerReference w:type="first" r:id="rId13"/>
          <w:type w:val="continuous"/>
          <w:pgSz w:w="12240" w:h="15840" w:code="1"/>
          <w:pgMar w:top="1440" w:right="1080" w:bottom="1440" w:left="1080" w:header="630" w:footer="1440" w:gutter="0"/>
          <w:pgNumType w:start="1"/>
          <w:cols w:space="720"/>
          <w:titlePg/>
          <w:docGrid w:linePitch="299"/>
        </w:sectPr>
      </w:pPr>
    </w:p>
    <w:p w14:paraId="4D82429F" w14:textId="77777777" w:rsidR="0050228D" w:rsidRPr="006562FC" w:rsidRDefault="0050228D" w:rsidP="006562FC">
      <w:pPr>
        <w:pStyle w:val="BodyText"/>
        <w:rPr>
          <w:b/>
          <w:bCs/>
        </w:rPr>
      </w:pPr>
      <w:r w:rsidRPr="006562FC">
        <w:rPr>
          <w:b/>
          <w:bCs/>
        </w:rPr>
        <w:t>David Brennan</w:t>
      </w:r>
    </w:p>
    <w:p w14:paraId="1942A3C8" w14:textId="77777777" w:rsidR="0050228D" w:rsidRPr="006562FC" w:rsidRDefault="0050228D" w:rsidP="006562FC">
      <w:pPr>
        <w:pStyle w:val="BodyText"/>
      </w:pPr>
      <w:r w:rsidRPr="006562FC">
        <w:t>Event Chair</w:t>
      </w:r>
    </w:p>
    <w:p w14:paraId="2C91F737" w14:textId="77777777" w:rsidR="0050228D" w:rsidRPr="006562FC" w:rsidRDefault="0050228D" w:rsidP="006562FC">
      <w:pPr>
        <w:pStyle w:val="BodyText"/>
      </w:pPr>
      <w:r w:rsidRPr="006562FC">
        <w:t>630-330-5760</w:t>
      </w:r>
    </w:p>
    <w:p w14:paraId="76C5BE5C" w14:textId="47BCFCBD" w:rsidR="0050228D" w:rsidRPr="006562FC" w:rsidRDefault="00C57A69" w:rsidP="006562FC">
      <w:pPr>
        <w:pStyle w:val="BodyText"/>
      </w:pPr>
      <w:hyperlink r:id="rId14" w:history="1">
        <w:r w:rsidR="00D37DE1" w:rsidRPr="004E1026">
          <w:rPr>
            <w:rStyle w:val="Hyperlink"/>
          </w:rPr>
          <w:t>ubuckscouts@gmail.com</w:t>
        </w:r>
      </w:hyperlink>
    </w:p>
    <w:p w14:paraId="1B24D745" w14:textId="77777777" w:rsidR="0050228D" w:rsidRPr="006562FC" w:rsidRDefault="006562FC" w:rsidP="006562FC">
      <w:pPr>
        <w:pStyle w:val="BodyText"/>
      </w:pPr>
      <w:r>
        <w:t xml:space="preserve">Contact For: </w:t>
      </w:r>
      <w:r w:rsidR="0050228D" w:rsidRPr="006562FC">
        <w:t>General Scout Expo questions</w:t>
      </w:r>
    </w:p>
    <w:p w14:paraId="6F6331AE" w14:textId="77777777" w:rsidR="0050228D" w:rsidRPr="006562FC" w:rsidRDefault="0050228D" w:rsidP="006562FC">
      <w:pPr>
        <w:pStyle w:val="BodyText"/>
      </w:pPr>
    </w:p>
    <w:p w14:paraId="4B75C237" w14:textId="77777777" w:rsidR="0050228D" w:rsidRPr="006562FC" w:rsidRDefault="0050228D" w:rsidP="006562FC">
      <w:pPr>
        <w:pStyle w:val="BodyText"/>
        <w:rPr>
          <w:b/>
          <w:bCs/>
        </w:rPr>
      </w:pPr>
      <w:r w:rsidRPr="006562FC">
        <w:rPr>
          <w:b/>
          <w:bCs/>
        </w:rPr>
        <w:t>Tim Tyler</w:t>
      </w:r>
    </w:p>
    <w:p w14:paraId="7FA8A84B" w14:textId="77777777" w:rsidR="0050228D" w:rsidRPr="006562FC" w:rsidRDefault="0050228D" w:rsidP="006562FC">
      <w:pPr>
        <w:pStyle w:val="BodyText"/>
      </w:pPr>
      <w:r w:rsidRPr="006562FC">
        <w:t>Facilities Chair</w:t>
      </w:r>
    </w:p>
    <w:p w14:paraId="044D502B" w14:textId="77777777" w:rsidR="0050228D" w:rsidRPr="006562FC" w:rsidRDefault="0050228D" w:rsidP="006562FC">
      <w:pPr>
        <w:pStyle w:val="BodyText"/>
      </w:pPr>
      <w:r w:rsidRPr="006562FC">
        <w:t>630-404-7862</w:t>
      </w:r>
    </w:p>
    <w:p w14:paraId="25092C1B" w14:textId="56EDC116" w:rsidR="0050228D" w:rsidRPr="006562FC" w:rsidRDefault="00C57A69" w:rsidP="006562FC">
      <w:pPr>
        <w:pStyle w:val="BodyText"/>
      </w:pPr>
      <w:hyperlink r:id="rId15" w:history="1">
        <w:r w:rsidR="00D37DE1" w:rsidRPr="004E1026">
          <w:rPr>
            <w:rStyle w:val="Hyperlink"/>
          </w:rPr>
          <w:t>rvingnut71@gmail.com</w:t>
        </w:r>
      </w:hyperlink>
      <w:r w:rsidR="0050228D" w:rsidRPr="006562FC">
        <w:t xml:space="preserve"> </w:t>
      </w:r>
    </w:p>
    <w:p w14:paraId="6BEDE145" w14:textId="77777777" w:rsidR="0050228D" w:rsidRPr="006562FC" w:rsidRDefault="006562FC" w:rsidP="006562FC">
      <w:pPr>
        <w:pStyle w:val="BodyText"/>
      </w:pPr>
      <w:r>
        <w:t xml:space="preserve">Contact For: </w:t>
      </w:r>
      <w:r w:rsidR="0050228D" w:rsidRPr="006562FC">
        <w:t>Camping accommodations, site arrangements, or logistics questions</w:t>
      </w:r>
    </w:p>
    <w:p w14:paraId="1FE80FA0" w14:textId="77777777" w:rsidR="0050228D" w:rsidRPr="006562FC" w:rsidRDefault="0050228D" w:rsidP="006562FC">
      <w:pPr>
        <w:pStyle w:val="BodyText"/>
      </w:pPr>
    </w:p>
    <w:p w14:paraId="24AC34D5" w14:textId="410CC190" w:rsidR="0050228D" w:rsidRPr="006562FC" w:rsidRDefault="0050228D" w:rsidP="006562FC">
      <w:pPr>
        <w:pStyle w:val="BodyText"/>
        <w:rPr>
          <w:b/>
          <w:bCs/>
        </w:rPr>
      </w:pPr>
      <w:r w:rsidRPr="006562FC">
        <w:rPr>
          <w:b/>
          <w:bCs/>
        </w:rPr>
        <w:t>Deb Brown</w:t>
      </w:r>
    </w:p>
    <w:p w14:paraId="7D73A2B2" w14:textId="77777777" w:rsidR="0050228D" w:rsidRPr="006562FC" w:rsidRDefault="0050228D" w:rsidP="006562FC">
      <w:pPr>
        <w:pStyle w:val="BodyText"/>
      </w:pPr>
      <w:r w:rsidRPr="006562FC">
        <w:t>Registration Chair</w:t>
      </w:r>
    </w:p>
    <w:p w14:paraId="58358644" w14:textId="77777777" w:rsidR="0050228D" w:rsidRPr="006562FC" w:rsidRDefault="0050228D" w:rsidP="006562FC">
      <w:pPr>
        <w:pStyle w:val="BodyText"/>
      </w:pPr>
      <w:r w:rsidRPr="006562FC">
        <w:t>630-263-9612</w:t>
      </w:r>
    </w:p>
    <w:p w14:paraId="186CC56F" w14:textId="4F409E9D" w:rsidR="0050228D" w:rsidRPr="006562FC" w:rsidRDefault="00C57A69" w:rsidP="006562FC">
      <w:pPr>
        <w:pStyle w:val="BodyText"/>
      </w:pPr>
      <w:hyperlink r:id="rId16" w:history="1">
        <w:r w:rsidR="00D37DE1" w:rsidRPr="004E1026">
          <w:rPr>
            <w:rStyle w:val="Hyperlink"/>
          </w:rPr>
          <w:t>DJRGB@comcast.net</w:t>
        </w:r>
      </w:hyperlink>
    </w:p>
    <w:p w14:paraId="1FDEE7ED" w14:textId="77777777" w:rsidR="0050228D" w:rsidRPr="006562FC" w:rsidRDefault="006562FC" w:rsidP="006562FC">
      <w:pPr>
        <w:pStyle w:val="BodyText"/>
      </w:pPr>
      <w:r>
        <w:t xml:space="preserve">Contact For: </w:t>
      </w:r>
      <w:r w:rsidR="0050228D" w:rsidRPr="006562FC">
        <w:t xml:space="preserve">Registration questions </w:t>
      </w:r>
    </w:p>
    <w:p w14:paraId="45743634" w14:textId="77777777" w:rsidR="0050228D" w:rsidRPr="006562FC" w:rsidRDefault="0050228D" w:rsidP="0038598D">
      <w:pPr>
        <w:pStyle w:val="BodyText"/>
      </w:pPr>
    </w:p>
    <w:p w14:paraId="16505132" w14:textId="77777777" w:rsidR="006562FC" w:rsidRPr="006562FC" w:rsidRDefault="006562FC" w:rsidP="0038598D">
      <w:pPr>
        <w:pStyle w:val="BodyText"/>
        <w:rPr>
          <w:b/>
          <w:bCs/>
        </w:rPr>
      </w:pPr>
      <w:r w:rsidRPr="006562FC">
        <w:rPr>
          <w:b/>
          <w:bCs/>
        </w:rPr>
        <w:t>Patrick Seeden</w:t>
      </w:r>
    </w:p>
    <w:p w14:paraId="224798A6" w14:textId="77777777" w:rsidR="006562FC" w:rsidRPr="006562FC" w:rsidRDefault="006562FC" w:rsidP="0038598D">
      <w:pPr>
        <w:pStyle w:val="BodyText"/>
      </w:pPr>
      <w:r w:rsidRPr="006562FC">
        <w:t>Program Assistant</w:t>
      </w:r>
    </w:p>
    <w:p w14:paraId="2FB7D599" w14:textId="77777777" w:rsidR="006562FC" w:rsidRPr="006562FC" w:rsidRDefault="006562FC" w:rsidP="0038598D">
      <w:pPr>
        <w:pStyle w:val="BodyText"/>
      </w:pPr>
      <w:r w:rsidRPr="006562FC">
        <w:t>Three Fires Council</w:t>
      </w:r>
    </w:p>
    <w:p w14:paraId="3A8A1863" w14:textId="77777777" w:rsidR="006562FC" w:rsidRPr="006562FC" w:rsidRDefault="006562FC" w:rsidP="0038598D">
      <w:pPr>
        <w:pStyle w:val="BodyText"/>
      </w:pPr>
      <w:r w:rsidRPr="006562FC">
        <w:t>630-584-9250 ext. 100</w:t>
      </w:r>
    </w:p>
    <w:p w14:paraId="5ED66495" w14:textId="2DEDC49C" w:rsidR="006562FC" w:rsidRDefault="00C57A69" w:rsidP="0038598D">
      <w:pPr>
        <w:pStyle w:val="BodyText"/>
      </w:pPr>
      <w:hyperlink r:id="rId17" w:history="1">
        <w:r w:rsidR="00D37DE1" w:rsidRPr="004E1026">
          <w:rPr>
            <w:rStyle w:val="Hyperlink"/>
          </w:rPr>
          <w:t>TFCProgram.Admin@scouting.org</w:t>
        </w:r>
      </w:hyperlink>
    </w:p>
    <w:p w14:paraId="61DD8111" w14:textId="77777777" w:rsidR="006562FC" w:rsidRPr="006562FC" w:rsidRDefault="006562FC" w:rsidP="0038598D">
      <w:pPr>
        <w:pStyle w:val="BodyText"/>
      </w:pPr>
      <w:r>
        <w:t>Contact For: Registration questions</w:t>
      </w:r>
    </w:p>
    <w:p w14:paraId="09AD5A52" w14:textId="77777777" w:rsidR="006562FC" w:rsidRPr="006562FC" w:rsidRDefault="006562FC" w:rsidP="0038598D">
      <w:pPr>
        <w:pStyle w:val="BodyText"/>
      </w:pPr>
    </w:p>
    <w:p w14:paraId="5A6EB9E7" w14:textId="77777777" w:rsidR="006562FC" w:rsidRPr="006562FC" w:rsidRDefault="006562FC" w:rsidP="0038598D">
      <w:pPr>
        <w:pStyle w:val="BodyText"/>
        <w:rPr>
          <w:b/>
          <w:bCs/>
        </w:rPr>
      </w:pPr>
      <w:r w:rsidRPr="006562FC">
        <w:rPr>
          <w:b/>
          <w:bCs/>
        </w:rPr>
        <w:t>Alex Klausing</w:t>
      </w:r>
    </w:p>
    <w:p w14:paraId="64DEC302" w14:textId="77777777" w:rsidR="006562FC" w:rsidRPr="006562FC" w:rsidRDefault="006562FC" w:rsidP="0038598D">
      <w:pPr>
        <w:pStyle w:val="BodyText"/>
      </w:pPr>
      <w:r w:rsidRPr="006562FC">
        <w:t>Program Director</w:t>
      </w:r>
    </w:p>
    <w:p w14:paraId="50EC19BD" w14:textId="77777777" w:rsidR="006562FC" w:rsidRPr="006562FC" w:rsidRDefault="006562FC" w:rsidP="0038598D">
      <w:pPr>
        <w:pStyle w:val="BodyText"/>
      </w:pPr>
      <w:r w:rsidRPr="006562FC">
        <w:t>Three Fires Council</w:t>
      </w:r>
    </w:p>
    <w:p w14:paraId="0CA444B9" w14:textId="77777777" w:rsidR="006562FC" w:rsidRPr="006562FC" w:rsidRDefault="006562FC" w:rsidP="0038598D">
      <w:pPr>
        <w:pStyle w:val="BodyText"/>
      </w:pPr>
      <w:r w:rsidRPr="006562FC">
        <w:t>630-901-2223</w:t>
      </w:r>
    </w:p>
    <w:p w14:paraId="14ED379D" w14:textId="15E331A9" w:rsidR="006562FC" w:rsidRPr="006562FC" w:rsidRDefault="00C57A69" w:rsidP="0038598D">
      <w:pPr>
        <w:pStyle w:val="BodyText"/>
      </w:pPr>
      <w:hyperlink r:id="rId18" w:history="1">
        <w:r w:rsidR="00D37DE1" w:rsidRPr="004E1026">
          <w:rPr>
            <w:rStyle w:val="Hyperlink"/>
          </w:rPr>
          <w:t>Alex.Klausing@Scouting.org</w:t>
        </w:r>
      </w:hyperlink>
      <w:r w:rsidR="00D37DE1">
        <w:rPr>
          <w:rStyle w:val="Hyperlink"/>
          <w:color w:val="auto"/>
          <w:u w:val="none"/>
        </w:rPr>
        <w:t xml:space="preserve"> </w:t>
      </w:r>
    </w:p>
    <w:p w14:paraId="6B7B43AC" w14:textId="4B1AF618" w:rsidR="006562FC" w:rsidRPr="006562FC" w:rsidRDefault="006562FC" w:rsidP="0038598D">
      <w:pPr>
        <w:pStyle w:val="BodyText"/>
      </w:pPr>
      <w:r>
        <w:t>Contact For: General questions or assistance</w:t>
      </w:r>
    </w:p>
    <w:p w14:paraId="74B3596D" w14:textId="77777777" w:rsidR="006562FC" w:rsidRDefault="006562FC" w:rsidP="0038598D">
      <w:pPr>
        <w:pStyle w:val="BodyText"/>
      </w:pPr>
    </w:p>
    <w:p w14:paraId="4005AB80" w14:textId="77777777" w:rsidR="006562FC" w:rsidRDefault="006562FC" w:rsidP="0038598D">
      <w:pPr>
        <w:pStyle w:val="BodyText"/>
      </w:pPr>
    </w:p>
    <w:p w14:paraId="3C774A9E" w14:textId="77777777" w:rsidR="006562FC" w:rsidRDefault="006562FC" w:rsidP="0038598D">
      <w:pPr>
        <w:pStyle w:val="BodyText"/>
      </w:pPr>
    </w:p>
    <w:p w14:paraId="25AFEF53" w14:textId="77777777" w:rsidR="006562FC" w:rsidRDefault="006562FC" w:rsidP="0038598D">
      <w:pPr>
        <w:pStyle w:val="BodyText"/>
      </w:pPr>
    </w:p>
    <w:p w14:paraId="7C83D3D6" w14:textId="77777777" w:rsidR="006562FC" w:rsidRDefault="006562FC" w:rsidP="0038598D">
      <w:pPr>
        <w:pStyle w:val="BodyText"/>
      </w:pPr>
    </w:p>
    <w:p w14:paraId="62860103" w14:textId="697D0709" w:rsidR="006562FC" w:rsidRDefault="006562FC" w:rsidP="0038598D">
      <w:pPr>
        <w:pStyle w:val="BodyText"/>
        <w:sectPr w:rsidR="006562FC" w:rsidSect="006562FC">
          <w:type w:val="continuous"/>
          <w:pgSz w:w="12240" w:h="15840" w:code="1"/>
          <w:pgMar w:top="1440" w:right="1080" w:bottom="1440" w:left="1080" w:header="630" w:footer="1440" w:gutter="0"/>
          <w:pgNumType w:start="2"/>
          <w:cols w:num="2" w:space="720"/>
          <w:titlePg/>
          <w:docGrid w:linePitch="299"/>
        </w:sectPr>
      </w:pPr>
    </w:p>
    <w:p w14:paraId="26ABA2C4" w14:textId="2443B205" w:rsidR="004F1FF8" w:rsidRDefault="006562FC" w:rsidP="0038598D">
      <w:pPr>
        <w:jc w:val="center"/>
      </w:pPr>
      <w:r>
        <w:t xml:space="preserve">Event Website: </w:t>
      </w:r>
      <w:hyperlink r:id="rId19" w:history="1">
        <w:r w:rsidRPr="00D43AE4">
          <w:rPr>
            <w:rStyle w:val="Hyperlink"/>
          </w:rPr>
          <w:t>https://threefirescouncil.org/portfolio/council-camporee-scouting-expo/</w:t>
        </w:r>
      </w:hyperlink>
    </w:p>
    <w:p w14:paraId="21A324EA" w14:textId="0ACBF0B0" w:rsidR="006562FC" w:rsidRDefault="006562FC" w:rsidP="0038598D">
      <w:pPr>
        <w:jc w:val="center"/>
      </w:pPr>
    </w:p>
    <w:p w14:paraId="2190088E" w14:textId="77777777" w:rsidR="00BC0A73" w:rsidRPr="00E85020" w:rsidRDefault="00BC0A73" w:rsidP="0038598D">
      <w:pPr>
        <w:pStyle w:val="Heading2"/>
        <w:pBdr>
          <w:bottom w:val="single" w:sz="4" w:space="1" w:color="auto"/>
        </w:pBdr>
      </w:pPr>
      <w:r>
        <w:t>PHYSICAL ADDRESS</w:t>
      </w:r>
    </w:p>
    <w:p w14:paraId="2DA4F0C6" w14:textId="77777777" w:rsidR="00BC0A73" w:rsidRPr="00E85020" w:rsidRDefault="00BC0A73" w:rsidP="00BC0A73">
      <w:pPr>
        <w:pBdr>
          <w:top w:val="single" w:sz="4" w:space="1" w:color="auto"/>
        </w:pBdr>
        <w:rPr>
          <w:rFonts w:ascii="Franklin Gothic Book" w:hAnsi="Franklin Gothic Book"/>
        </w:rPr>
        <w:sectPr w:rsidR="00BC0A73" w:rsidRPr="00E85020" w:rsidSect="001A425B">
          <w:footerReference w:type="default" r:id="rId20"/>
          <w:headerReference w:type="first" r:id="rId21"/>
          <w:footerReference w:type="first" r:id="rId22"/>
          <w:type w:val="continuous"/>
          <w:pgSz w:w="12240" w:h="15840" w:code="1"/>
          <w:pgMar w:top="1440" w:right="1080" w:bottom="1440" w:left="1080" w:header="630" w:footer="1440" w:gutter="0"/>
          <w:pgNumType w:start="2"/>
          <w:cols w:space="720"/>
          <w:titlePg/>
          <w:docGrid w:linePitch="299"/>
        </w:sectPr>
      </w:pPr>
    </w:p>
    <w:p w14:paraId="4D878005" w14:textId="77777777" w:rsidR="00E85020" w:rsidRPr="0038598D" w:rsidRDefault="00E85020" w:rsidP="0038598D">
      <w:pPr>
        <w:pStyle w:val="BodyText"/>
        <w:rPr>
          <w:b/>
          <w:bCs/>
        </w:rPr>
      </w:pPr>
      <w:r w:rsidRPr="0038598D">
        <w:rPr>
          <w:b/>
          <w:bCs/>
        </w:rPr>
        <w:t>Norris Service Center</w:t>
      </w:r>
    </w:p>
    <w:p w14:paraId="6247135C" w14:textId="77777777" w:rsidR="00E85020" w:rsidRPr="0038598D" w:rsidRDefault="00E85020" w:rsidP="0038598D">
      <w:pPr>
        <w:pStyle w:val="BodyText"/>
      </w:pPr>
      <w:r w:rsidRPr="0038598D">
        <w:t>415 North 2nd Street</w:t>
      </w:r>
    </w:p>
    <w:p w14:paraId="5BBE9E91" w14:textId="77777777" w:rsidR="00E85020" w:rsidRPr="0038598D" w:rsidRDefault="00E85020" w:rsidP="0038598D">
      <w:pPr>
        <w:pStyle w:val="BodyText"/>
      </w:pPr>
      <w:r w:rsidRPr="0038598D">
        <w:t>St Charles, IL 60174</w:t>
      </w:r>
    </w:p>
    <w:p w14:paraId="3AD5FAF7" w14:textId="77777777" w:rsidR="00E85020" w:rsidRPr="0038598D" w:rsidRDefault="00E85020" w:rsidP="0038598D">
      <w:pPr>
        <w:pStyle w:val="BodyText"/>
      </w:pPr>
      <w:r w:rsidRPr="0038598D">
        <w:t>630.584.9250</w:t>
      </w:r>
    </w:p>
    <w:p w14:paraId="6D3A5E3E" w14:textId="77777777" w:rsidR="006562FC" w:rsidRPr="0038598D" w:rsidRDefault="006562FC" w:rsidP="0038598D">
      <w:pPr>
        <w:pStyle w:val="BodyText"/>
        <w:rPr>
          <w:b/>
          <w:bCs/>
        </w:rPr>
      </w:pPr>
      <w:r w:rsidRPr="0038598D">
        <w:rPr>
          <w:b/>
          <w:bCs/>
        </w:rPr>
        <w:t>Sandwich Fairgrounds</w:t>
      </w:r>
    </w:p>
    <w:p w14:paraId="733E61BD" w14:textId="77777777" w:rsidR="006562FC" w:rsidRPr="0038598D" w:rsidRDefault="006562FC" w:rsidP="0038598D">
      <w:pPr>
        <w:pStyle w:val="BodyText"/>
      </w:pPr>
      <w:r w:rsidRPr="0038598D">
        <w:t>(Pratt Road Entrance)</w:t>
      </w:r>
    </w:p>
    <w:p w14:paraId="3B387B2F" w14:textId="77777777" w:rsidR="006562FC" w:rsidRPr="0038598D" w:rsidRDefault="006562FC" w:rsidP="0038598D">
      <w:pPr>
        <w:pStyle w:val="BodyText"/>
      </w:pPr>
      <w:r w:rsidRPr="0038598D">
        <w:t>Sandwich, IL. 60548</w:t>
      </w:r>
    </w:p>
    <w:p w14:paraId="7F54400F" w14:textId="77777777" w:rsidR="003F617B" w:rsidRPr="00E85020" w:rsidRDefault="003F617B" w:rsidP="00E85020">
      <w:pPr>
        <w:rPr>
          <w:rFonts w:ascii="Franklin Gothic Book" w:hAnsi="Franklin Gothic Book"/>
        </w:rPr>
        <w:sectPr w:rsidR="003F617B" w:rsidRPr="00E85020" w:rsidSect="00E85020">
          <w:type w:val="continuous"/>
          <w:pgSz w:w="12240" w:h="15840" w:code="1"/>
          <w:pgMar w:top="1440" w:right="1080" w:bottom="1440" w:left="1080" w:header="630" w:footer="1440" w:gutter="0"/>
          <w:pgNumType w:start="2"/>
          <w:cols w:num="2" w:space="720"/>
          <w:titlePg/>
          <w:docGrid w:linePitch="299"/>
        </w:sectPr>
      </w:pPr>
    </w:p>
    <w:p w14:paraId="5E2A83D9" w14:textId="77777777" w:rsidR="00E85020" w:rsidRPr="00E85020" w:rsidRDefault="00E85020" w:rsidP="00E85020">
      <w:pPr>
        <w:rPr>
          <w:rFonts w:ascii="Franklin Gothic Book" w:hAnsi="Franklin Gothic Book"/>
        </w:rPr>
      </w:pPr>
    </w:p>
    <w:p w14:paraId="2010F42D" w14:textId="77777777" w:rsidR="00EE1235" w:rsidRPr="00EE1235" w:rsidRDefault="00EE1235" w:rsidP="00EE1235">
      <w:pPr>
        <w:rPr>
          <w:rFonts w:ascii="Franklin Gothic Book" w:eastAsia="Calibri" w:hAnsi="Franklin Gothic Book" w:cs="Calibri"/>
        </w:rPr>
        <w:sectPr w:rsidR="00EE1235" w:rsidRPr="00EE1235" w:rsidSect="001A425B">
          <w:footerReference w:type="default" r:id="rId23"/>
          <w:headerReference w:type="first" r:id="rId24"/>
          <w:footerReference w:type="first" r:id="rId25"/>
          <w:type w:val="continuous"/>
          <w:pgSz w:w="12240" w:h="15840" w:code="1"/>
          <w:pgMar w:top="1440" w:right="1080" w:bottom="1440" w:left="1080" w:header="630" w:footer="1440" w:gutter="0"/>
          <w:pgNumType w:start="2"/>
          <w:cols w:space="720"/>
          <w:titlePg/>
          <w:docGrid w:linePitch="299"/>
        </w:sectPr>
      </w:pPr>
    </w:p>
    <w:p w14:paraId="1901E591" w14:textId="77777777" w:rsidR="00A45783" w:rsidRDefault="00A45783">
      <w:pPr>
        <w:rPr>
          <w:rFonts w:ascii="Franklin Gothic Book" w:hAnsi="Franklin Gothic Book"/>
        </w:rPr>
      </w:pPr>
      <w:r>
        <w:rPr>
          <w:rFonts w:ascii="Franklin Gothic Book" w:hAnsi="Franklin Gothic Book"/>
        </w:rPr>
        <w:br w:type="page"/>
      </w:r>
    </w:p>
    <w:p w14:paraId="211F678E" w14:textId="282E7316" w:rsidR="004B5703" w:rsidRPr="00A45783" w:rsidRDefault="004B5703" w:rsidP="00A45783">
      <w:pPr>
        <w:rPr>
          <w:rFonts w:ascii="Franklin Gothic Book" w:hAnsi="Franklin Gothic Book"/>
        </w:rPr>
      </w:pPr>
      <w:r w:rsidRPr="004B5703">
        <w:rPr>
          <w:noProof/>
          <w:sz w:val="28"/>
          <w:szCs w:val="28"/>
        </w:rPr>
        <w:lastRenderedPageBreak/>
        <mc:AlternateContent>
          <mc:Choice Requires="wps">
            <w:drawing>
              <wp:inline distT="0" distB="0" distL="0" distR="0" wp14:anchorId="71DD1034" wp14:editId="2C6D8368">
                <wp:extent cx="6400800" cy="365760"/>
                <wp:effectExtent l="0" t="0" r="0" b="0"/>
                <wp:docPr id="26" name="Rectangle 26"/>
                <wp:cNvGraphicFramePr/>
                <a:graphic xmlns:a="http://schemas.openxmlformats.org/drawingml/2006/main">
                  <a:graphicData uri="http://schemas.microsoft.com/office/word/2010/wordprocessingShape">
                    <wps:wsp>
                      <wps:cNvSpPr/>
                      <wps:spPr>
                        <a:xfrm>
                          <a:off x="0" y="0"/>
                          <a:ext cx="6400800" cy="36576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17FEE35A" w14:textId="5DD8B707" w:rsidR="00D37DE1" w:rsidRPr="00BC0A73" w:rsidRDefault="00D37DE1" w:rsidP="00FE3F6F">
                            <w:pPr>
                              <w:pStyle w:val="Heading1"/>
                              <w:jc w:val="center"/>
                            </w:pPr>
                            <w:r>
                              <w:t>Program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D1034" id="Rectangle 26" o:spid="_x0000_s1029"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" fillcolor="#003f87 [3204]" stroked="f">
                <v:textbox>
                  <w:txbxContent>
                    <w:p w14:paraId="17FEE35A" w14:textId="5DD8B707" w:rsidR="00D37DE1" w:rsidRPr="00BC0A73" w:rsidRDefault="00D37DE1" w:rsidP="00FE3F6F">
                      <w:pPr>
                        <w:pStyle w:val="Heading1"/>
                        <w:jc w:val="center"/>
                      </w:pPr>
                      <w:r>
                        <w:t>Program Overview</w:t>
                      </w:r>
                    </w:p>
                  </w:txbxContent>
                </v:textbox>
                <w10:anchorlock/>
              </v:rect>
            </w:pict>
          </mc:Fallback>
        </mc:AlternateContent>
      </w:r>
    </w:p>
    <w:p w14:paraId="51BF97AB" w14:textId="3E2A6D50" w:rsidR="00D9570D" w:rsidRDefault="00D9570D" w:rsidP="00D9570D">
      <w:pPr>
        <w:pStyle w:val="BodyText"/>
        <w:rPr>
          <w:rFonts w:ascii="Arial" w:hAnsi="Arial" w:cs="Arial"/>
        </w:rPr>
      </w:pPr>
    </w:p>
    <w:p w14:paraId="16BBC6F3" w14:textId="4EDA854D" w:rsidR="00D9570D" w:rsidRPr="0098454D" w:rsidRDefault="00D9570D" w:rsidP="00D9570D">
      <w:pPr>
        <w:pStyle w:val="Heading2"/>
        <w:pBdr>
          <w:bottom w:val="single" w:sz="4" w:space="1" w:color="auto"/>
        </w:pBdr>
      </w:pPr>
      <w:r>
        <w:t xml:space="preserve">attendance and </w:t>
      </w:r>
      <w:r w:rsidRPr="0098454D">
        <w:t>Camping Option</w:t>
      </w:r>
      <w:r>
        <w:t>s</w:t>
      </w:r>
    </w:p>
    <w:p w14:paraId="73FE6C6F" w14:textId="15531C1C" w:rsidR="005774D3" w:rsidRPr="005774D3" w:rsidRDefault="005774D3" w:rsidP="005774D3">
      <w:pPr>
        <w:pStyle w:val="BodyText"/>
        <w:rPr>
          <w:b/>
          <w:bCs/>
        </w:rPr>
      </w:pPr>
      <w:r w:rsidRPr="005774D3">
        <w:rPr>
          <w:b/>
          <w:bCs/>
        </w:rPr>
        <w:t xml:space="preserve">Friday </w:t>
      </w:r>
      <w:r>
        <w:rPr>
          <w:b/>
          <w:bCs/>
        </w:rPr>
        <w:t>a</w:t>
      </w:r>
      <w:r w:rsidRPr="005774D3">
        <w:rPr>
          <w:b/>
          <w:bCs/>
        </w:rPr>
        <w:t>nd Saturday Overnight Camping | Saturday Day Only Pass | RV Camping</w:t>
      </w:r>
    </w:p>
    <w:p w14:paraId="7EE54F00" w14:textId="47F4D572" w:rsidR="00D9570D" w:rsidRDefault="00D9570D" w:rsidP="007F5AF1">
      <w:pPr>
        <w:pStyle w:val="BodyText"/>
      </w:pPr>
      <w:r>
        <w:t xml:space="preserve">You may choose to </w:t>
      </w:r>
      <w:r w:rsidR="007F5AF1">
        <w:t xml:space="preserve">participate on Saturday only or </w:t>
      </w:r>
      <w:r w:rsidR="00D37DE1">
        <w:t>s</w:t>
      </w:r>
      <w:r w:rsidR="007F5AF1">
        <w:t>elect a c</w:t>
      </w:r>
      <w:r>
        <w:t>amping</w:t>
      </w:r>
      <w:r w:rsidR="007F5AF1">
        <w:t xml:space="preserve"> option. Camping options include Friday and Saturday camping. All camping and parking will be on</w:t>
      </w:r>
      <w:r>
        <w:t xml:space="preserve"> manicured, well-drained grounds. </w:t>
      </w:r>
      <w:r w:rsidR="007F5AF1">
        <w:t xml:space="preserve">RV </w:t>
      </w:r>
      <w:r>
        <w:t>hookup</w:t>
      </w:r>
      <w:r w:rsidR="007F5AF1">
        <w:t>s</w:t>
      </w:r>
      <w:r>
        <w:t xml:space="preserve"> </w:t>
      </w:r>
      <w:r w:rsidR="007F5AF1">
        <w:t xml:space="preserve">are </w:t>
      </w:r>
      <w:r>
        <w:t xml:space="preserve">available </w:t>
      </w:r>
      <w:r w:rsidR="007F5AF1">
        <w:t>for an additional fee.</w:t>
      </w:r>
      <w:r>
        <w:t xml:space="preserve"> </w:t>
      </w:r>
    </w:p>
    <w:p w14:paraId="0C3EDBFA" w14:textId="77777777" w:rsidR="00D9570D" w:rsidRDefault="00D9570D" w:rsidP="007F5AF1">
      <w:pPr>
        <w:pStyle w:val="BodyText"/>
      </w:pPr>
    </w:p>
    <w:p w14:paraId="0D381CAD" w14:textId="4A49CCB3" w:rsidR="0098454D" w:rsidRDefault="0098454D" w:rsidP="00FE3F6F">
      <w:pPr>
        <w:pStyle w:val="Heading2"/>
        <w:pBdr>
          <w:bottom w:val="single" w:sz="4" w:space="1" w:color="auto"/>
        </w:pBdr>
      </w:pPr>
      <w:r w:rsidRPr="004B5703">
        <w:t xml:space="preserve">CUB </w:t>
      </w:r>
      <w:r w:rsidRPr="0098454D">
        <w:t>SCOUT</w:t>
      </w:r>
      <w:r w:rsidRPr="004B5703">
        <w:t xml:space="preserve"> PACKS</w:t>
      </w:r>
    </w:p>
    <w:p w14:paraId="095F8CF9" w14:textId="4E2800B8" w:rsidR="004B5703" w:rsidRPr="00FE3F6F" w:rsidRDefault="00D37DE1" w:rsidP="00FE3F6F">
      <w:pPr>
        <w:pStyle w:val="BodyText"/>
      </w:pPr>
      <w:r>
        <w:t>Programs offered will please Cub</w:t>
      </w:r>
      <w:r w:rsidR="004B5703" w:rsidRPr="00FE3F6F">
        <w:t xml:space="preserve"> Scouts of all age</w:t>
      </w:r>
      <w:r>
        <w:t xml:space="preserve">s with favorites such as </w:t>
      </w:r>
      <w:r w:rsidR="004B5703" w:rsidRPr="00FE3F6F">
        <w:t xml:space="preserve">archery and BB guns, knots and compasses, skill events, sling shots, </w:t>
      </w:r>
      <w:r>
        <w:t xml:space="preserve">rock climbing, </w:t>
      </w:r>
      <w:r w:rsidR="004B5703" w:rsidRPr="00FE3F6F">
        <w:t>STEM events (Science, Technology, Engineering &amp; Math) and more!</w:t>
      </w:r>
    </w:p>
    <w:p w14:paraId="31AFF1EB" w14:textId="77777777" w:rsidR="004B5703" w:rsidRPr="00FE3F6F" w:rsidRDefault="004B5703" w:rsidP="00FE3F6F">
      <w:pPr>
        <w:pStyle w:val="BodyText"/>
      </w:pPr>
    </w:p>
    <w:p w14:paraId="00794334" w14:textId="0B03A108" w:rsidR="0098454D" w:rsidRPr="0098454D" w:rsidRDefault="0098454D" w:rsidP="00FE3F6F">
      <w:pPr>
        <w:pStyle w:val="Heading2"/>
        <w:pBdr>
          <w:bottom w:val="single" w:sz="4" w:space="1" w:color="auto"/>
        </w:pBdr>
      </w:pPr>
      <w:r w:rsidRPr="0098454D">
        <w:t xml:space="preserve">SCOUTS BSA TROOPS </w:t>
      </w:r>
    </w:p>
    <w:p w14:paraId="45E08675" w14:textId="0DF53E4E" w:rsidR="004B5703" w:rsidRPr="0098454D" w:rsidRDefault="00D37DE1" w:rsidP="00FE3F6F">
      <w:pPr>
        <w:pStyle w:val="BodyText"/>
      </w:pPr>
      <w:r>
        <w:t>Anticipated e</w:t>
      </w:r>
      <w:r w:rsidR="004B5703" w:rsidRPr="0098454D">
        <w:t xml:space="preserve">vents for </w:t>
      </w:r>
      <w:r w:rsidR="0098454D" w:rsidRPr="0098454D">
        <w:t>include</w:t>
      </w:r>
      <w:r w:rsidR="004B5703" w:rsidRPr="0098454D">
        <w:t xml:space="preserve"> archery, Monkey Bridge rope bridges, </w:t>
      </w:r>
      <w:r>
        <w:t>drones</w:t>
      </w:r>
      <w:r w:rsidR="004B5703" w:rsidRPr="0098454D">
        <w:t>, STEM events (Science, Technology, Engineering &amp; Math) and more.</w:t>
      </w:r>
    </w:p>
    <w:p w14:paraId="51931849" w14:textId="77777777" w:rsidR="004B5703" w:rsidRPr="004B5703" w:rsidRDefault="004B5703" w:rsidP="00FE3F6F">
      <w:pPr>
        <w:pStyle w:val="BodyText"/>
      </w:pPr>
    </w:p>
    <w:p w14:paraId="7EDD2078" w14:textId="48E18A65" w:rsidR="0098454D" w:rsidRDefault="0098454D" w:rsidP="00FE3F6F">
      <w:pPr>
        <w:pStyle w:val="Heading2"/>
        <w:pBdr>
          <w:bottom w:val="single" w:sz="4" w:space="1" w:color="auto"/>
        </w:pBdr>
      </w:pPr>
      <w:r w:rsidRPr="0098454D">
        <w:t>VENTURE CREWS AND EXPLORER POSTS</w:t>
      </w:r>
    </w:p>
    <w:p w14:paraId="66F30BB8" w14:textId="3AE0AA01" w:rsidR="006E3F9D" w:rsidRDefault="004B5703" w:rsidP="00FE3F6F">
      <w:pPr>
        <w:pStyle w:val="BodyText"/>
      </w:pPr>
      <w:r w:rsidRPr="004B5703">
        <w:t>A special offsite program option featuring pistol and shotgun shooting will be available only to Venturers</w:t>
      </w:r>
      <w:r w:rsidR="00D37DE1">
        <w:t xml:space="preserve"> and </w:t>
      </w:r>
      <w:r w:rsidRPr="004B5703">
        <w:t xml:space="preserve">Explorers at the local Sportsman’s club. </w:t>
      </w:r>
    </w:p>
    <w:p w14:paraId="57E6C233" w14:textId="77777777" w:rsidR="00D37DE1" w:rsidRDefault="00D37DE1" w:rsidP="00FE3F6F">
      <w:pPr>
        <w:pStyle w:val="BodyText"/>
      </w:pPr>
    </w:p>
    <w:p w14:paraId="452AA30A" w14:textId="09D2617F" w:rsidR="0098454D" w:rsidRPr="006E3F9D" w:rsidRDefault="0098454D" w:rsidP="00FE3F6F">
      <w:pPr>
        <w:pStyle w:val="Heading2"/>
        <w:pBdr>
          <w:bottom w:val="single" w:sz="4" w:space="1" w:color="auto"/>
        </w:pBdr>
      </w:pPr>
      <w:r>
        <w:t>PROGRAM EVENTS</w:t>
      </w:r>
    </w:p>
    <w:p w14:paraId="38DDA2EE" w14:textId="060D12E7" w:rsidR="007F5AF1" w:rsidRDefault="00A45783" w:rsidP="00FE3F6F">
      <w:pPr>
        <w:pStyle w:val="BodyText"/>
      </w:pPr>
      <w:r>
        <w:t xml:space="preserve">This event will feature </w:t>
      </w:r>
      <w:r w:rsidR="007F5AF1">
        <w:t xml:space="preserve">activity zones </w:t>
      </w:r>
      <w:r>
        <w:t xml:space="preserve">that offering activities for all ages. Some activities will be restricted to Scouts based on age requirements. Below is a list of </w:t>
      </w:r>
      <w:r w:rsidR="00D37DE1">
        <w:t xml:space="preserve">anticipated </w:t>
      </w:r>
      <w:r>
        <w:t>events you can expect to see. Actual events offered may be different.</w:t>
      </w:r>
    </w:p>
    <w:p w14:paraId="5D11AFFE" w14:textId="77777777" w:rsidR="005774D3" w:rsidRDefault="005774D3" w:rsidP="007F5AF1">
      <w:pPr>
        <w:pStyle w:val="BodyText"/>
        <w:numPr>
          <w:ilvl w:val="0"/>
          <w:numId w:val="44"/>
        </w:numPr>
        <w:sectPr w:rsidR="005774D3" w:rsidSect="001A425B">
          <w:footerReference w:type="default" r:id="rId26"/>
          <w:headerReference w:type="first" r:id="rId27"/>
          <w:footerReference w:type="first" r:id="rId28"/>
          <w:type w:val="continuous"/>
          <w:pgSz w:w="12240" w:h="15840" w:code="1"/>
          <w:pgMar w:top="1440" w:right="1080" w:bottom="1440" w:left="1080" w:header="630" w:footer="1440" w:gutter="0"/>
          <w:pgNumType w:start="2"/>
          <w:cols w:space="720"/>
          <w:titlePg/>
          <w:docGrid w:linePitch="299"/>
        </w:sectPr>
      </w:pPr>
    </w:p>
    <w:p w14:paraId="708AA032" w14:textId="65B49DAC" w:rsidR="00A45783" w:rsidRDefault="0098454D" w:rsidP="007F5AF1">
      <w:pPr>
        <w:pStyle w:val="BodyText"/>
        <w:numPr>
          <w:ilvl w:val="0"/>
          <w:numId w:val="44"/>
        </w:numPr>
      </w:pPr>
      <w:r>
        <w:t>Fireworks Display Saturday night!</w:t>
      </w:r>
    </w:p>
    <w:p w14:paraId="5BDF84C0" w14:textId="77777777" w:rsidR="00F248CC" w:rsidRDefault="00F248CC" w:rsidP="00F248CC">
      <w:pPr>
        <w:pStyle w:val="BodyText"/>
        <w:numPr>
          <w:ilvl w:val="0"/>
          <w:numId w:val="44"/>
        </w:numPr>
      </w:pPr>
      <w:r>
        <w:t>Patriot Zone - "hands-on" military, FBI, police, and fire department equipment, and more</w:t>
      </w:r>
    </w:p>
    <w:p w14:paraId="6272FC77" w14:textId="77777777" w:rsidR="00A45783" w:rsidRDefault="007F5AF1" w:rsidP="00D37DE1">
      <w:pPr>
        <w:pStyle w:val="BodyText"/>
        <w:numPr>
          <w:ilvl w:val="0"/>
          <w:numId w:val="44"/>
        </w:numPr>
      </w:pPr>
      <w:r>
        <w:t>Shooting and Outdoor Sports (Each are age appropriate.)</w:t>
      </w:r>
    </w:p>
    <w:p w14:paraId="2C7A0082" w14:textId="77777777" w:rsidR="00F248CC" w:rsidRDefault="00F248CC" w:rsidP="00F248CC">
      <w:pPr>
        <w:pStyle w:val="BodyText"/>
        <w:numPr>
          <w:ilvl w:val="0"/>
          <w:numId w:val="44"/>
        </w:numPr>
      </w:pPr>
      <w:r>
        <w:t>Offsite .22 caliber pistol and shotgun shooting (Venturing)</w:t>
      </w:r>
    </w:p>
    <w:p w14:paraId="48E21B2E" w14:textId="7E8EDE9A" w:rsidR="00A45783" w:rsidRDefault="0098454D" w:rsidP="007F5AF1">
      <w:pPr>
        <w:pStyle w:val="BodyText"/>
        <w:numPr>
          <w:ilvl w:val="0"/>
          <w:numId w:val="44"/>
        </w:numPr>
      </w:pPr>
      <w:r>
        <w:t xml:space="preserve">Abilities Awareness Zone </w:t>
      </w:r>
    </w:p>
    <w:p w14:paraId="0846B82D" w14:textId="77777777" w:rsidR="00A45783" w:rsidRDefault="0098454D" w:rsidP="00D37DE1">
      <w:pPr>
        <w:pStyle w:val="BodyText"/>
        <w:numPr>
          <w:ilvl w:val="0"/>
          <w:numId w:val="44"/>
        </w:numPr>
      </w:pPr>
      <w:r>
        <w:t>Nature Zone</w:t>
      </w:r>
    </w:p>
    <w:p w14:paraId="5B36FB60" w14:textId="77777777" w:rsidR="00A45783" w:rsidRDefault="0098454D" w:rsidP="007F5AF1">
      <w:pPr>
        <w:pStyle w:val="BodyText"/>
        <w:numPr>
          <w:ilvl w:val="0"/>
          <w:numId w:val="44"/>
        </w:numPr>
      </w:pPr>
      <w:r>
        <w:t xml:space="preserve">Stem Zone </w:t>
      </w:r>
    </w:p>
    <w:p w14:paraId="7E9E6B51" w14:textId="2A0D0D52" w:rsidR="00F248CC" w:rsidRPr="007F5AF1" w:rsidRDefault="00F248CC" w:rsidP="00F248CC">
      <w:pPr>
        <w:pStyle w:val="BodyText"/>
        <w:numPr>
          <w:ilvl w:val="0"/>
          <w:numId w:val="44"/>
        </w:numPr>
      </w:pPr>
      <w:r>
        <w:rPr>
          <w:rFonts w:ascii="Arial" w:hAnsi="Arial" w:cs="Arial"/>
          <w:bCs/>
        </w:rPr>
        <w:t>I</w:t>
      </w:r>
      <w:r w:rsidRPr="00D37DE1">
        <w:rPr>
          <w:rFonts w:ascii="Arial" w:hAnsi="Arial" w:cs="Arial"/>
          <w:bCs/>
        </w:rPr>
        <w:t>nteractive displays, games, activities, and crafts.</w:t>
      </w:r>
    </w:p>
    <w:p w14:paraId="155A2650" w14:textId="77777777" w:rsidR="00F248CC" w:rsidRDefault="00F248CC" w:rsidP="00F248CC">
      <w:pPr>
        <w:pStyle w:val="BodyText"/>
        <w:numPr>
          <w:ilvl w:val="0"/>
          <w:numId w:val="44"/>
        </w:numPr>
      </w:pPr>
      <w:r>
        <w:t>Outside organizations and vendor booths</w:t>
      </w:r>
    </w:p>
    <w:p w14:paraId="6B584B67" w14:textId="77777777" w:rsidR="00F248CC" w:rsidRDefault="00F248CC" w:rsidP="00F248CC">
      <w:pPr>
        <w:pStyle w:val="BodyText"/>
        <w:numPr>
          <w:ilvl w:val="0"/>
          <w:numId w:val="44"/>
        </w:numPr>
      </w:pPr>
      <w:r>
        <w:t>Order of the Arrow Events.</w:t>
      </w:r>
    </w:p>
    <w:p w14:paraId="589BA54B" w14:textId="4329A5C4" w:rsidR="006927CE" w:rsidRDefault="006927CE" w:rsidP="00F248CC">
      <w:pPr>
        <w:pStyle w:val="BodyText"/>
        <w:numPr>
          <w:ilvl w:val="0"/>
          <w:numId w:val="44"/>
        </w:numPr>
      </w:pPr>
      <w:r>
        <w:t xml:space="preserve">Scout Shop and </w:t>
      </w:r>
      <w:r w:rsidR="0098454D">
        <w:t xml:space="preserve">Trading </w:t>
      </w:r>
      <w:r>
        <w:t>Post</w:t>
      </w:r>
    </w:p>
    <w:p w14:paraId="3D1C9650" w14:textId="77777777" w:rsidR="005774D3" w:rsidRDefault="005774D3" w:rsidP="00213498">
      <w:pPr>
        <w:pStyle w:val="Heading2"/>
        <w:pBdr>
          <w:bottom w:val="single" w:sz="4" w:space="1" w:color="auto"/>
        </w:pBdr>
        <w:sectPr w:rsidR="005774D3" w:rsidSect="005774D3">
          <w:type w:val="continuous"/>
          <w:pgSz w:w="12240" w:h="15840" w:code="1"/>
          <w:pgMar w:top="1440" w:right="1080" w:bottom="1440" w:left="1080" w:header="630" w:footer="1440" w:gutter="0"/>
          <w:pgNumType w:start="2"/>
          <w:cols w:num="2" w:space="720"/>
          <w:titlePg/>
          <w:docGrid w:linePitch="299"/>
        </w:sectPr>
      </w:pPr>
    </w:p>
    <w:p w14:paraId="2A560F5A" w14:textId="0A997B51" w:rsidR="00213498" w:rsidRPr="00213498" w:rsidRDefault="00213498" w:rsidP="00213498">
      <w:pPr>
        <w:pStyle w:val="Heading2"/>
        <w:pBdr>
          <w:bottom w:val="single" w:sz="4" w:space="1" w:color="auto"/>
        </w:pBdr>
      </w:pPr>
      <w:r w:rsidRPr="00213498">
        <w:t>ADULT PARTICIPATION</w:t>
      </w:r>
    </w:p>
    <w:p w14:paraId="56EACC6A" w14:textId="2642A4AF" w:rsidR="00213498" w:rsidRPr="00213498" w:rsidRDefault="00213498" w:rsidP="00213498">
      <w:pPr>
        <w:pStyle w:val="BodyText"/>
      </w:pPr>
      <w:r w:rsidRPr="00213498">
        <w:t xml:space="preserve">In order to ensure a quality experience for participating Scouts, the help of unit leaders and adults is expected during the Scout Expo. Adults should be prepared to pitch in and help with a range of camporee/Expo tasks, from assisting at an activity station or a staff run program as needed. </w:t>
      </w:r>
    </w:p>
    <w:p w14:paraId="1259271C" w14:textId="3593E0A4" w:rsidR="00EE1235" w:rsidRDefault="00EE1235">
      <w:pPr>
        <w:rPr>
          <w:rFonts w:ascii="Franklin Gothic Book" w:hAnsi="Franklin Gothic Book"/>
        </w:rPr>
      </w:pPr>
      <w:r w:rsidRPr="00EE1235">
        <w:rPr>
          <w:rFonts w:ascii="Franklin Gothic Book" w:hAnsi="Franklin Gothic Book"/>
          <w:noProof/>
        </w:rPr>
        <mc:AlternateContent>
          <mc:Choice Requires="wps">
            <w:drawing>
              <wp:inline distT="0" distB="0" distL="0" distR="0" wp14:anchorId="35F72D42" wp14:editId="1ED182F4">
                <wp:extent cx="6400800" cy="365760"/>
                <wp:effectExtent l="57150" t="19050" r="76200" b="91440"/>
                <wp:docPr id="1017" name="Rectangle 1017"/>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B1B7A3D" w14:textId="77777777" w:rsidR="00D37DE1" w:rsidRPr="00BC0A73" w:rsidRDefault="00D37DE1" w:rsidP="00FE3F6F">
                            <w:pPr>
                              <w:pStyle w:val="Heading1"/>
                              <w:jc w:val="center"/>
                            </w:pPr>
                            <w:r>
                              <w:t>Registration and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F72D42" id="Rectangle 1017" o:spid="_x0000_s1030"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4B1B7A3D" w14:textId="77777777" w:rsidR="00D37DE1" w:rsidRPr="00BC0A73" w:rsidRDefault="00D37DE1" w:rsidP="00FE3F6F">
                      <w:pPr>
                        <w:pStyle w:val="Heading1"/>
                        <w:jc w:val="center"/>
                      </w:pPr>
                      <w:r>
                        <w:t>Registration and Eligibility</w:t>
                      </w:r>
                    </w:p>
                  </w:txbxContent>
                </v:textbox>
                <w10:anchorlock/>
              </v:rect>
            </w:pict>
          </mc:Fallback>
        </mc:AlternateContent>
      </w:r>
    </w:p>
    <w:p w14:paraId="013E23E9" w14:textId="77777777" w:rsidR="00EE1235" w:rsidRPr="00102E3D" w:rsidRDefault="00EE1235" w:rsidP="00FE3F6F"/>
    <w:p w14:paraId="64FA0758" w14:textId="3DB84857" w:rsidR="00102E3D" w:rsidRDefault="004B5703" w:rsidP="00102E3D">
      <w:pPr>
        <w:pStyle w:val="BodyText"/>
      </w:pPr>
      <w:r w:rsidRPr="00102E3D">
        <w:t>The Scout Expo is open to all registered BSA members and their immediate families, including all Packs, Troops, Crews and Posts in the Three Fires Council and the surrounding Council area.</w:t>
      </w:r>
      <w:r w:rsidR="00102E3D" w:rsidRPr="00102E3D">
        <w:t xml:space="preserve"> </w:t>
      </w:r>
      <w:r w:rsidR="0064511E">
        <w:t xml:space="preserve">Unit camping leadership requirements will be followed for this event. </w:t>
      </w:r>
      <w:r w:rsidR="00102E3D" w:rsidRPr="00102E3D">
        <w:t>No visitor passes are available - everyone at the event must be registered. Wristbands will be given to ALL attendees and must be worn while participating at the Scout Expo for security purposes.</w:t>
      </w:r>
      <w:r w:rsidR="00102E3D">
        <w:t xml:space="preserve"> </w:t>
      </w:r>
      <w:r w:rsidR="00102E3D" w:rsidRPr="00102E3D">
        <w:t xml:space="preserve">All participants have the option of participating Saturday </w:t>
      </w:r>
      <w:r w:rsidR="00102E3D">
        <w:t xml:space="preserve">only </w:t>
      </w:r>
      <w:r w:rsidR="00102E3D" w:rsidRPr="00102E3D">
        <w:t>or camping Friday &amp; Saturday nights</w:t>
      </w:r>
    </w:p>
    <w:p w14:paraId="63FF8038" w14:textId="77777777" w:rsidR="00102E3D" w:rsidRDefault="00102E3D" w:rsidP="00102E3D">
      <w:pPr>
        <w:pStyle w:val="BodyText"/>
      </w:pPr>
    </w:p>
    <w:p w14:paraId="2F47E8AD" w14:textId="77777777" w:rsidR="00FE3F6F" w:rsidRPr="00FE3F6F" w:rsidRDefault="00FE3F6F" w:rsidP="00FE3F6F">
      <w:pPr>
        <w:pStyle w:val="BodyText"/>
        <w:jc w:val="center"/>
        <w:rPr>
          <w:b/>
          <w:bCs/>
        </w:rPr>
      </w:pPr>
      <w:r w:rsidRPr="00FE3F6F">
        <w:rPr>
          <w:b/>
          <w:bCs/>
        </w:rPr>
        <w:t xml:space="preserve">Register Online: </w:t>
      </w:r>
      <w:hyperlink r:id="rId29" w:history="1">
        <w:r w:rsidRPr="00FE3F6F">
          <w:rPr>
            <w:rStyle w:val="Hyperlink"/>
            <w:b/>
            <w:bCs/>
            <w:color w:val="auto"/>
          </w:rPr>
          <w:t>https://threefirescouncil.org/portfolio/council-camporee-scouting-expo/</w:t>
        </w:r>
      </w:hyperlink>
    </w:p>
    <w:p w14:paraId="6BADA122" w14:textId="5111B48A" w:rsidR="00102E3D" w:rsidRDefault="00102E3D" w:rsidP="00102E3D">
      <w:pPr>
        <w:pStyle w:val="BodyText"/>
      </w:pPr>
    </w:p>
    <w:p w14:paraId="0C670166" w14:textId="3755E6AD" w:rsidR="00102E3D" w:rsidRPr="00FE3F6F" w:rsidRDefault="00102E3D" w:rsidP="00FE3F6F">
      <w:pPr>
        <w:pStyle w:val="Heading2"/>
        <w:pBdr>
          <w:bottom w:val="single" w:sz="4" w:space="1" w:color="auto"/>
        </w:pBdr>
      </w:pPr>
      <w:r w:rsidRPr="00FE3F6F">
        <w:t>Overnight Campers</w:t>
      </w:r>
    </w:p>
    <w:p w14:paraId="0538D3D2" w14:textId="06434A7B" w:rsidR="00474061" w:rsidRPr="00FE3F6F" w:rsidRDefault="00474061" w:rsidP="00FE3F6F">
      <w:pPr>
        <w:pStyle w:val="BodyText"/>
      </w:pPr>
      <w:r w:rsidRPr="00FE3F6F">
        <w:rPr>
          <w:noProof/>
        </w:rPr>
        <mc:AlternateContent>
          <mc:Choice Requires="wps">
            <w:drawing>
              <wp:anchor distT="0" distB="0" distL="114300" distR="114300" simplePos="0" relativeHeight="251680256" behindDoc="0" locked="0" layoutInCell="1" allowOverlap="1" wp14:anchorId="72307924" wp14:editId="2B77D5F5">
                <wp:simplePos x="0" y="0"/>
                <wp:positionH relativeFrom="column">
                  <wp:posOffset>58420</wp:posOffset>
                </wp:positionH>
                <wp:positionV relativeFrom="paragraph">
                  <wp:posOffset>38100</wp:posOffset>
                </wp:positionV>
                <wp:extent cx="1371600" cy="1371600"/>
                <wp:effectExtent l="57150" t="38100" r="76200" b="95250"/>
                <wp:wrapSquare wrapText="bothSides"/>
                <wp:docPr id="11" name="Double Bracket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0" cy="1371600"/>
                        </a:xfrm>
                        <a:prstGeom prst="bracketPair">
                          <a:avLst/>
                        </a:prstGeom>
                        <a:noFill/>
                        <a:ln/>
                      </wps:spPr>
                      <wps:style>
                        <a:lnRef idx="1">
                          <a:schemeClr val="accent1"/>
                        </a:lnRef>
                        <a:fillRef idx="2">
                          <a:schemeClr val="accent1"/>
                        </a:fillRef>
                        <a:effectRef idx="1">
                          <a:schemeClr val="accent1"/>
                        </a:effectRef>
                        <a:fontRef idx="minor">
                          <a:schemeClr val="dk1"/>
                        </a:fontRef>
                      </wps:style>
                      <wps:txbx>
                        <w:txbxContent>
                          <w:p w14:paraId="59BC1FBB" w14:textId="6D9E74EF" w:rsidR="00D37DE1" w:rsidRPr="00474061" w:rsidRDefault="00D37DE1" w:rsidP="00474061">
                            <w:pPr>
                              <w:jc w:val="center"/>
                              <w:rPr>
                                <w:rFonts w:ascii="Rockwell" w:hAnsi="Rockwell"/>
                                <w:sz w:val="28"/>
                                <w:szCs w:val="28"/>
                              </w:rPr>
                            </w:pPr>
                            <w:r w:rsidRPr="00474061">
                              <w:rPr>
                                <w:rFonts w:ascii="Rockwell" w:hAnsi="Rockwell"/>
                                <w:b/>
                                <w:bCs/>
                                <w:sz w:val="28"/>
                                <w:szCs w:val="28"/>
                              </w:rPr>
                              <w:t xml:space="preserve">Camper </w:t>
                            </w:r>
                            <w:r>
                              <w:rPr>
                                <w:rFonts w:ascii="Rockwell" w:hAnsi="Rockwell"/>
                                <w:b/>
                                <w:bCs/>
                                <w:sz w:val="28"/>
                                <w:szCs w:val="28"/>
                              </w:rPr>
                              <w:br/>
                            </w:r>
                            <w:r w:rsidRPr="00474061">
                              <w:rPr>
                                <w:rFonts w:ascii="Rockwell" w:hAnsi="Rockwell"/>
                                <w:sz w:val="14"/>
                                <w:szCs w:val="14"/>
                              </w:rPr>
                              <w:t>(Youth and Adult)</w:t>
                            </w:r>
                          </w:p>
                          <w:p w14:paraId="211A36C8" w14:textId="3183107A" w:rsidR="00D37DE1" w:rsidRPr="00474061" w:rsidRDefault="00D37DE1" w:rsidP="00474061">
                            <w:pPr>
                              <w:jc w:val="center"/>
                              <w:rPr>
                                <w:rFonts w:ascii="Rockwell" w:hAnsi="Rockwell"/>
                                <w:b/>
                                <w:bCs/>
                                <w:sz w:val="20"/>
                                <w:szCs w:val="20"/>
                              </w:rPr>
                            </w:pPr>
                            <w:r w:rsidRPr="00474061">
                              <w:rPr>
                                <w:rFonts w:ascii="Rockwell" w:hAnsi="Rockwell"/>
                                <w:b/>
                                <w:bCs/>
                                <w:sz w:val="28"/>
                                <w:szCs w:val="28"/>
                              </w:rPr>
                              <w:t>$20</w:t>
                            </w:r>
                            <w:r w:rsidRPr="00474061">
                              <w:rPr>
                                <w:rFonts w:ascii="Rockwell" w:hAnsi="Rockwell"/>
                                <w:b/>
                                <w:bCs/>
                                <w:sz w:val="24"/>
                                <w:szCs w:val="24"/>
                              </w:rPr>
                              <w:t xml:space="preserve"> </w:t>
                            </w:r>
                            <w:r w:rsidRPr="00474061">
                              <w:rPr>
                                <w:rFonts w:ascii="Rockwell" w:hAnsi="Rockwell"/>
                                <w:sz w:val="14"/>
                                <w:szCs w:val="14"/>
                              </w:rPr>
                              <w:t>/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07924" id="Double Bracket 11" o:spid="_x0000_s1031" type="#_x0000_t185" style="position:absolute;margin-left:4.6pt;margin-top:3pt;width:108pt;height:108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" strokecolor="#003b80 [3044]">
                <v:shadow on="t" color="black" opacity="24903f" origin=",.5" offset="0,.55556mm"/>
                <v:path arrowok="t"/>
                <o:lock v:ext="edit" aspectratio="t"/>
                <v:textbox>
                  <w:txbxContent>
                    <w:p w14:paraId="59BC1FBB" w14:textId="6D9E74EF" w:rsidR="00D37DE1" w:rsidRPr="00474061" w:rsidRDefault="00D37DE1" w:rsidP="00474061">
                      <w:pPr>
                        <w:jc w:val="center"/>
                        <w:rPr>
                          <w:rFonts w:ascii="Rockwell" w:hAnsi="Rockwell"/>
                          <w:sz w:val="28"/>
                          <w:szCs w:val="28"/>
                        </w:rPr>
                      </w:pPr>
                      <w:r w:rsidRPr="00474061">
                        <w:rPr>
                          <w:rFonts w:ascii="Rockwell" w:hAnsi="Rockwell"/>
                          <w:b/>
                          <w:bCs/>
                          <w:sz w:val="28"/>
                          <w:szCs w:val="28"/>
                        </w:rPr>
                        <w:t xml:space="preserve">Camper </w:t>
                      </w:r>
                      <w:r>
                        <w:rPr>
                          <w:rFonts w:ascii="Rockwell" w:hAnsi="Rockwell"/>
                          <w:b/>
                          <w:bCs/>
                          <w:sz w:val="28"/>
                          <w:szCs w:val="28"/>
                        </w:rPr>
                        <w:br/>
                      </w:r>
                      <w:r w:rsidRPr="00474061">
                        <w:rPr>
                          <w:rFonts w:ascii="Rockwell" w:hAnsi="Rockwell"/>
                          <w:sz w:val="14"/>
                          <w:szCs w:val="14"/>
                        </w:rPr>
                        <w:t>(Youth and Adult)</w:t>
                      </w:r>
                    </w:p>
                    <w:p w14:paraId="211A36C8" w14:textId="3183107A" w:rsidR="00D37DE1" w:rsidRPr="00474061" w:rsidRDefault="00D37DE1" w:rsidP="00474061">
                      <w:pPr>
                        <w:jc w:val="center"/>
                        <w:rPr>
                          <w:rFonts w:ascii="Rockwell" w:hAnsi="Rockwell"/>
                          <w:b/>
                          <w:bCs/>
                          <w:sz w:val="20"/>
                          <w:szCs w:val="20"/>
                        </w:rPr>
                      </w:pPr>
                      <w:r w:rsidRPr="00474061">
                        <w:rPr>
                          <w:rFonts w:ascii="Rockwell" w:hAnsi="Rockwell"/>
                          <w:b/>
                          <w:bCs/>
                          <w:sz w:val="28"/>
                          <w:szCs w:val="28"/>
                        </w:rPr>
                        <w:t>$20</w:t>
                      </w:r>
                      <w:r w:rsidRPr="00474061">
                        <w:rPr>
                          <w:rFonts w:ascii="Rockwell" w:hAnsi="Rockwell"/>
                          <w:b/>
                          <w:bCs/>
                          <w:sz w:val="24"/>
                          <w:szCs w:val="24"/>
                        </w:rPr>
                        <w:t xml:space="preserve"> </w:t>
                      </w:r>
                      <w:r w:rsidRPr="00474061">
                        <w:rPr>
                          <w:rFonts w:ascii="Rockwell" w:hAnsi="Rockwell"/>
                          <w:sz w:val="14"/>
                          <w:szCs w:val="14"/>
                        </w:rPr>
                        <w:t>/ person</w:t>
                      </w:r>
                    </w:p>
                  </w:txbxContent>
                </v:textbox>
                <w10:wrap type="square"/>
              </v:shape>
            </w:pict>
          </mc:Fallback>
        </mc:AlternateContent>
      </w:r>
      <w:r w:rsidR="00102E3D" w:rsidRPr="00FE3F6F">
        <w:t>The fee for both youth &amp; adult campers is $20</w:t>
      </w:r>
      <w:r w:rsidRPr="00FE3F6F">
        <w:t xml:space="preserve"> per </w:t>
      </w:r>
      <w:r w:rsidR="00102E3D" w:rsidRPr="00FE3F6F">
        <w:t>person</w:t>
      </w:r>
      <w:r w:rsidRPr="00FE3F6F">
        <w:t xml:space="preserve"> with a cap of $50 per family (immediate family members only). </w:t>
      </w:r>
      <w:r w:rsidR="00102E3D" w:rsidRPr="00FE3F6F">
        <w:t>You are welcome to camp one</w:t>
      </w:r>
      <w:r w:rsidRPr="00FE3F6F">
        <w:t xml:space="preserve"> or both nights </w:t>
      </w:r>
      <w:r w:rsidR="00102E3D" w:rsidRPr="00FE3F6F">
        <w:t xml:space="preserve">although we </w:t>
      </w:r>
      <w:r w:rsidRPr="00FE3F6F">
        <w:t>encourage both nights</w:t>
      </w:r>
      <w:r w:rsidR="00102E3D" w:rsidRPr="00FE3F6F">
        <w:t xml:space="preserve"> for logistic</w:t>
      </w:r>
      <w:r w:rsidRPr="00FE3F6F">
        <w:t xml:space="preserve">al </w:t>
      </w:r>
      <w:r w:rsidR="00102E3D" w:rsidRPr="00FE3F6F">
        <w:t xml:space="preserve">purposes. </w:t>
      </w:r>
    </w:p>
    <w:p w14:paraId="00AF3564" w14:textId="656AF81C" w:rsidR="00474061" w:rsidRPr="00FE3F6F" w:rsidRDefault="00474061" w:rsidP="00FE3F6F">
      <w:pPr>
        <w:pStyle w:val="BodyText"/>
      </w:pPr>
    </w:p>
    <w:p w14:paraId="21A43B5A" w14:textId="2942163C" w:rsidR="00102E3D" w:rsidRPr="00FE3F6F" w:rsidRDefault="00474061" w:rsidP="00FE3F6F">
      <w:pPr>
        <w:pStyle w:val="BodyText"/>
      </w:pPr>
      <w:r w:rsidRPr="00FE3F6F">
        <w:t>Fee Includes: U</w:t>
      </w:r>
      <w:r w:rsidR="00102E3D" w:rsidRPr="00FE3F6F">
        <w:t xml:space="preserve">p to 2 nights of camping, admission, wristband, program map, &amp; commemorative patch. </w:t>
      </w:r>
    </w:p>
    <w:p w14:paraId="34859EF3" w14:textId="05999527" w:rsidR="00102E3D" w:rsidRDefault="00102E3D" w:rsidP="00FE3F6F">
      <w:pPr>
        <w:pStyle w:val="BodyText"/>
      </w:pPr>
    </w:p>
    <w:p w14:paraId="6FFBBC3A" w14:textId="77777777" w:rsidR="00FE3F6F" w:rsidRPr="00FE3F6F" w:rsidRDefault="00FE3F6F" w:rsidP="00FE3F6F">
      <w:pPr>
        <w:pStyle w:val="BodyText"/>
      </w:pPr>
    </w:p>
    <w:p w14:paraId="052F8D0C" w14:textId="35EC350C" w:rsidR="00102E3D" w:rsidRPr="00FE3F6F" w:rsidRDefault="00474061" w:rsidP="00FE3F6F">
      <w:pPr>
        <w:pStyle w:val="BodyText"/>
      </w:pPr>
      <w:r w:rsidRPr="00FE3F6F">
        <w:rPr>
          <w:noProof/>
        </w:rPr>
        <mc:AlternateContent>
          <mc:Choice Requires="wps">
            <w:drawing>
              <wp:anchor distT="0" distB="0" distL="114300" distR="114300" simplePos="0" relativeHeight="251682304" behindDoc="0" locked="0" layoutInCell="1" allowOverlap="1" wp14:anchorId="77D1E312" wp14:editId="300BFD40">
                <wp:simplePos x="0" y="0"/>
                <wp:positionH relativeFrom="margin">
                  <wp:align>left</wp:align>
                </wp:positionH>
                <wp:positionV relativeFrom="paragraph">
                  <wp:posOffset>168757</wp:posOffset>
                </wp:positionV>
                <wp:extent cx="1371600" cy="1371600"/>
                <wp:effectExtent l="57150" t="38100" r="76200" b="95250"/>
                <wp:wrapSquare wrapText="bothSides"/>
                <wp:docPr id="28" name="Double Bracket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0" cy="1371600"/>
                        </a:xfrm>
                        <a:prstGeom prst="bracketPair">
                          <a:avLst/>
                        </a:prstGeom>
                        <a:noFill/>
                        <a:ln/>
                      </wps:spPr>
                      <wps:style>
                        <a:lnRef idx="1">
                          <a:schemeClr val="accent1"/>
                        </a:lnRef>
                        <a:fillRef idx="2">
                          <a:schemeClr val="accent1"/>
                        </a:fillRef>
                        <a:effectRef idx="1">
                          <a:schemeClr val="accent1"/>
                        </a:effectRef>
                        <a:fontRef idx="minor">
                          <a:schemeClr val="dk1"/>
                        </a:fontRef>
                      </wps:style>
                      <wps:txbx>
                        <w:txbxContent>
                          <w:p w14:paraId="4B2E832C" w14:textId="77777777" w:rsidR="00D37DE1" w:rsidRDefault="00D37DE1" w:rsidP="00474061">
                            <w:pPr>
                              <w:jc w:val="center"/>
                              <w:rPr>
                                <w:rFonts w:ascii="Rockwell" w:hAnsi="Rockwell"/>
                                <w:b/>
                                <w:bCs/>
                                <w:sz w:val="28"/>
                                <w:szCs w:val="28"/>
                              </w:rPr>
                            </w:pPr>
                            <w:r>
                              <w:rPr>
                                <w:rFonts w:ascii="Rockwell" w:hAnsi="Rockwell"/>
                                <w:b/>
                                <w:bCs/>
                                <w:sz w:val="28"/>
                                <w:szCs w:val="28"/>
                              </w:rPr>
                              <w:t>RV Parking</w:t>
                            </w:r>
                          </w:p>
                          <w:p w14:paraId="55969C85" w14:textId="4A04022F" w:rsidR="00D37DE1" w:rsidRPr="00474061" w:rsidRDefault="00D37DE1" w:rsidP="00474061">
                            <w:pPr>
                              <w:jc w:val="center"/>
                              <w:rPr>
                                <w:rFonts w:ascii="Rockwell" w:hAnsi="Rockwell"/>
                                <w:b/>
                                <w:bCs/>
                                <w:sz w:val="20"/>
                                <w:szCs w:val="20"/>
                              </w:rPr>
                            </w:pPr>
                            <w:r w:rsidRPr="00474061">
                              <w:rPr>
                                <w:rFonts w:ascii="Rockwell" w:hAnsi="Rockwell"/>
                                <w:b/>
                                <w:bCs/>
                                <w:sz w:val="28"/>
                                <w:szCs w:val="28"/>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D1E312" id="Double Bracket 28" o:spid="_x0000_s1032" type="#_x0000_t185" style="position:absolute;margin-left:0;margin-top:13.3pt;width:108pt;height:108pt;z-index:251682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" strokecolor="#003b80 [3044]">
                <v:shadow on="t" color="black" opacity="24903f" origin=",.5" offset="0,.55556mm"/>
                <v:path arrowok="t"/>
                <o:lock v:ext="edit" aspectratio="t"/>
                <v:textbox>
                  <w:txbxContent>
                    <w:p w14:paraId="4B2E832C" w14:textId="77777777" w:rsidR="00D37DE1" w:rsidRDefault="00D37DE1" w:rsidP="00474061">
                      <w:pPr>
                        <w:jc w:val="center"/>
                        <w:rPr>
                          <w:rFonts w:ascii="Rockwell" w:hAnsi="Rockwell"/>
                          <w:b/>
                          <w:bCs/>
                          <w:sz w:val="28"/>
                          <w:szCs w:val="28"/>
                        </w:rPr>
                      </w:pPr>
                      <w:r>
                        <w:rPr>
                          <w:rFonts w:ascii="Rockwell" w:hAnsi="Rockwell"/>
                          <w:b/>
                          <w:bCs/>
                          <w:sz w:val="28"/>
                          <w:szCs w:val="28"/>
                        </w:rPr>
                        <w:t>RV Parking</w:t>
                      </w:r>
                    </w:p>
                    <w:p w14:paraId="55969C85" w14:textId="4A04022F" w:rsidR="00D37DE1" w:rsidRPr="00474061" w:rsidRDefault="00D37DE1" w:rsidP="00474061">
                      <w:pPr>
                        <w:jc w:val="center"/>
                        <w:rPr>
                          <w:rFonts w:ascii="Rockwell" w:hAnsi="Rockwell"/>
                          <w:b/>
                          <w:bCs/>
                          <w:sz w:val="20"/>
                          <w:szCs w:val="20"/>
                        </w:rPr>
                      </w:pPr>
                      <w:r w:rsidRPr="00474061">
                        <w:rPr>
                          <w:rFonts w:ascii="Rockwell" w:hAnsi="Rockwell"/>
                          <w:b/>
                          <w:bCs/>
                          <w:sz w:val="28"/>
                          <w:szCs w:val="28"/>
                        </w:rPr>
                        <w:t>$25</w:t>
                      </w:r>
                    </w:p>
                  </w:txbxContent>
                </v:textbox>
                <w10:wrap type="square" anchorx="margin"/>
              </v:shape>
            </w:pict>
          </mc:Fallback>
        </mc:AlternateContent>
      </w:r>
      <w:r w:rsidR="00102E3D" w:rsidRPr="00FE3F6F">
        <w:t>RV Parking is available at $25 for the weekend for parking &amp; hook-up. (Does not include admission</w:t>
      </w:r>
      <w:r w:rsidRPr="00FE3F6F">
        <w:t>)</w:t>
      </w:r>
      <w:r w:rsidR="00102E3D" w:rsidRPr="00FE3F6F">
        <w:t xml:space="preserve">. Because you are paying for RV, you may pay the $10 Day </w:t>
      </w:r>
      <w:r w:rsidR="00102E3D" w:rsidRPr="00D9570D">
        <w:t>Admission per person instead of the $20 camper charge</w:t>
      </w:r>
      <w:r w:rsidRPr="00D9570D">
        <w:t>. Family discount is still applicable towards day pass admission only.</w:t>
      </w:r>
      <w:r w:rsidR="00102E3D" w:rsidRPr="00D9570D">
        <w:t>) The RV hook-up fee is paid onsite when checking in.</w:t>
      </w:r>
    </w:p>
    <w:p w14:paraId="4C136F83" w14:textId="29A4C2FA" w:rsidR="00102E3D" w:rsidRPr="00FE3F6F" w:rsidRDefault="00102E3D" w:rsidP="00FE3F6F">
      <w:pPr>
        <w:pStyle w:val="BodyText"/>
      </w:pPr>
    </w:p>
    <w:p w14:paraId="20A9D806" w14:textId="41BBEAB8" w:rsidR="00102E3D" w:rsidRPr="00FE3F6F" w:rsidRDefault="00A17BD5" w:rsidP="00FE3F6F">
      <w:pPr>
        <w:pStyle w:val="BodyText"/>
      </w:pPr>
      <w:r w:rsidRPr="00FE3F6F">
        <w:rPr>
          <w:noProof/>
        </w:rPr>
        <mc:AlternateContent>
          <mc:Choice Requires="wps">
            <w:drawing>
              <wp:anchor distT="0" distB="0" distL="114300" distR="114300" simplePos="0" relativeHeight="251686400" behindDoc="1" locked="0" layoutInCell="1" allowOverlap="1" wp14:anchorId="4E9C1D28" wp14:editId="368049A2">
                <wp:simplePos x="0" y="0"/>
                <wp:positionH relativeFrom="margin">
                  <wp:posOffset>4661535</wp:posOffset>
                </wp:positionH>
                <wp:positionV relativeFrom="paragraph">
                  <wp:posOffset>381635</wp:posOffset>
                </wp:positionV>
                <wp:extent cx="1882775" cy="1543050"/>
                <wp:effectExtent l="0" t="0" r="3175" b="0"/>
                <wp:wrapTight wrapText="bothSides">
                  <wp:wrapPolygon edited="0">
                    <wp:start x="1530" y="0"/>
                    <wp:lineTo x="0" y="1333"/>
                    <wp:lineTo x="0" y="21333"/>
                    <wp:lineTo x="21418" y="21333"/>
                    <wp:lineTo x="21418" y="800"/>
                    <wp:lineTo x="19888" y="0"/>
                    <wp:lineTo x="1530" y="0"/>
                  </wp:wrapPolygon>
                </wp:wrapTight>
                <wp:docPr id="30" name="Rectangle: Top Corners Rounded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2775" cy="1543050"/>
                        </a:xfrm>
                        <a:prstGeom prst="round2SameRect">
                          <a:avLst/>
                        </a:prstGeom>
                        <a:solidFill>
                          <a:srgbClr val="FFB2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79F86" w14:textId="190C2A43" w:rsidR="00D37DE1" w:rsidRPr="00A17BD5" w:rsidRDefault="00D37DE1" w:rsidP="00A17BD5">
                            <w:pPr>
                              <w:jc w:val="center"/>
                              <w:rPr>
                                <w:rFonts w:ascii="MV Boli" w:hAnsi="MV Boli" w:cs="MV Boli"/>
                                <w:b/>
                                <w:bCs/>
                                <w:color w:val="000000" w:themeColor="text1"/>
                                <w:sz w:val="24"/>
                                <w:szCs w:val="24"/>
                              </w:rPr>
                            </w:pPr>
                            <w:r w:rsidRPr="00A17BD5">
                              <w:rPr>
                                <w:rFonts w:ascii="MV Boli" w:hAnsi="MV Boli" w:cs="MV Boli"/>
                                <w:b/>
                                <w:bCs/>
                                <w:color w:val="000000" w:themeColor="text1"/>
                                <w:sz w:val="24"/>
                                <w:szCs w:val="24"/>
                              </w:rPr>
                              <w:t>$50 max registration Family Discount Available*</w:t>
                            </w:r>
                          </w:p>
                          <w:p w14:paraId="02BDFDF2" w14:textId="43F13AE2" w:rsidR="00D37DE1" w:rsidRPr="00A17BD5" w:rsidRDefault="00D37DE1" w:rsidP="00A17BD5">
                            <w:pPr>
                              <w:jc w:val="center"/>
                              <w:rPr>
                                <w:rFonts w:ascii="MV Boli" w:hAnsi="MV Boli" w:cs="MV Boli"/>
                                <w:color w:val="000000" w:themeColor="text1"/>
                                <w:sz w:val="20"/>
                                <w:szCs w:val="20"/>
                              </w:rPr>
                            </w:pPr>
                            <w:r w:rsidRPr="00A17BD5">
                              <w:rPr>
                                <w:rFonts w:ascii="MV Boli" w:hAnsi="MV Boli" w:cs="MV Boli"/>
                                <w:color w:val="000000" w:themeColor="text1"/>
                                <w:sz w:val="20"/>
                                <w:szCs w:val="20"/>
                              </w:rPr>
                              <w:t>*Immediate family only. Excludes RV parking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1D28" id="Rectangle: Top Corners Rounded 30" o:spid="_x0000_s1033" style="position:absolute;margin-left:367.05pt;margin-top:30.05pt;width:148.25pt;height:121.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277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" adj="-11796480,,5400" path="m257180,l1625595,v142037,,257180,115143,257180,257180l1882775,1543050r,l,1543050r,l,257180c,115143,115143,,257180,xe" fillcolor="#ffb223" stroked="f" strokeweight="2pt">
                <v:stroke joinstyle="miter"/>
                <v:formulas/>
                <v:path arrowok="t" o:connecttype="custom" o:connectlocs="257180,0;1625595,0;1882775,257180;1882775,1543050;1882775,1543050;0,1543050;0,1543050;0,257180;257180,0" o:connectangles="0,0,0,0,0,0,0,0,0" textboxrect="0,0,1882775,1543050"/>
                <o:lock v:ext="edit" aspectratio="t"/>
                <v:textbox>
                  <w:txbxContent>
                    <w:p w14:paraId="57B79F86" w14:textId="190C2A43" w:rsidR="00D37DE1" w:rsidRPr="00A17BD5" w:rsidRDefault="00D37DE1" w:rsidP="00A17BD5">
                      <w:pPr>
                        <w:jc w:val="center"/>
                        <w:rPr>
                          <w:rFonts w:ascii="MV Boli" w:hAnsi="MV Boli" w:cs="MV Boli"/>
                          <w:b/>
                          <w:bCs/>
                          <w:color w:val="000000" w:themeColor="text1"/>
                          <w:sz w:val="24"/>
                          <w:szCs w:val="24"/>
                        </w:rPr>
                      </w:pPr>
                      <w:r w:rsidRPr="00A17BD5">
                        <w:rPr>
                          <w:rFonts w:ascii="MV Boli" w:hAnsi="MV Boli" w:cs="MV Boli"/>
                          <w:b/>
                          <w:bCs/>
                          <w:color w:val="000000" w:themeColor="text1"/>
                          <w:sz w:val="24"/>
                          <w:szCs w:val="24"/>
                        </w:rPr>
                        <w:t>$50 max registration Family Discount Available*</w:t>
                      </w:r>
                    </w:p>
                    <w:p w14:paraId="02BDFDF2" w14:textId="43F13AE2" w:rsidR="00D37DE1" w:rsidRPr="00A17BD5" w:rsidRDefault="00D37DE1" w:rsidP="00A17BD5">
                      <w:pPr>
                        <w:jc w:val="center"/>
                        <w:rPr>
                          <w:rFonts w:ascii="MV Boli" w:hAnsi="MV Boli" w:cs="MV Boli"/>
                          <w:color w:val="000000" w:themeColor="text1"/>
                          <w:sz w:val="20"/>
                          <w:szCs w:val="20"/>
                        </w:rPr>
                      </w:pPr>
                      <w:r w:rsidRPr="00A17BD5">
                        <w:rPr>
                          <w:rFonts w:ascii="MV Boli" w:hAnsi="MV Boli" w:cs="MV Boli"/>
                          <w:color w:val="000000" w:themeColor="text1"/>
                          <w:sz w:val="20"/>
                          <w:szCs w:val="20"/>
                        </w:rPr>
                        <w:t>*Immediate family only. Excludes RV parking fee.</w:t>
                      </w:r>
                    </w:p>
                  </w:txbxContent>
                </v:textbox>
                <w10:wrap type="tight" anchorx="margin"/>
              </v:shape>
            </w:pict>
          </mc:Fallback>
        </mc:AlternateContent>
      </w:r>
      <w:r w:rsidR="00102E3D" w:rsidRPr="00FE3F6F">
        <w:t>Final head count and payments are due by Friday, September 25, 2020 for all pre-registered overnight campers.  (Unit Roster to be turned in at check-in is attached.)  If additional members of your unit &amp; family attend, they may be paid for onsite at the registration tent.</w:t>
      </w:r>
    </w:p>
    <w:p w14:paraId="2ED11315" w14:textId="77777777" w:rsidR="00102E3D" w:rsidRPr="00FE3F6F" w:rsidRDefault="00102E3D" w:rsidP="00FE3F6F">
      <w:pPr>
        <w:pStyle w:val="BodyText"/>
      </w:pPr>
    </w:p>
    <w:p w14:paraId="25D5C93F" w14:textId="77777777" w:rsidR="00102E3D" w:rsidRPr="00102E3D" w:rsidRDefault="00102E3D" w:rsidP="00102E3D">
      <w:pPr>
        <w:pStyle w:val="Heading1"/>
        <w:pBdr>
          <w:bottom w:val="single" w:sz="8" w:space="1" w:color="000000" w:themeColor="text1"/>
        </w:pBdr>
      </w:pPr>
      <w:r w:rsidRPr="00102E3D">
        <w:t>Day Visitors</w:t>
      </w:r>
    </w:p>
    <w:p w14:paraId="3E0E4CDE" w14:textId="521C88EF" w:rsidR="00102E3D" w:rsidRPr="00A17BD5" w:rsidRDefault="00A17BD5" w:rsidP="00A17BD5">
      <w:pPr>
        <w:pStyle w:val="BodyText"/>
      </w:pPr>
      <w:r>
        <w:rPr>
          <w:noProof/>
        </w:rPr>
        <mc:AlternateContent>
          <mc:Choice Requires="wps">
            <w:drawing>
              <wp:anchor distT="0" distB="0" distL="114300" distR="114300" simplePos="0" relativeHeight="251684352" behindDoc="0" locked="0" layoutInCell="1" allowOverlap="1" wp14:anchorId="2215ED42" wp14:editId="5B3C49C3">
                <wp:simplePos x="0" y="0"/>
                <wp:positionH relativeFrom="margin">
                  <wp:align>left</wp:align>
                </wp:positionH>
                <wp:positionV relativeFrom="paragraph">
                  <wp:posOffset>45085</wp:posOffset>
                </wp:positionV>
                <wp:extent cx="1371600" cy="1371600"/>
                <wp:effectExtent l="57150" t="38100" r="76200" b="95250"/>
                <wp:wrapSquare wrapText="bothSides"/>
                <wp:docPr id="29" name="Double Bracket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0" cy="1371600"/>
                        </a:xfrm>
                        <a:prstGeom prst="bracketPair">
                          <a:avLst/>
                        </a:prstGeom>
                        <a:noFill/>
                        <a:ln/>
                      </wps:spPr>
                      <wps:style>
                        <a:lnRef idx="1">
                          <a:schemeClr val="accent1"/>
                        </a:lnRef>
                        <a:fillRef idx="2">
                          <a:schemeClr val="accent1"/>
                        </a:fillRef>
                        <a:effectRef idx="1">
                          <a:schemeClr val="accent1"/>
                        </a:effectRef>
                        <a:fontRef idx="minor">
                          <a:schemeClr val="dk1"/>
                        </a:fontRef>
                      </wps:style>
                      <wps:txbx>
                        <w:txbxContent>
                          <w:p w14:paraId="743E6E67" w14:textId="06671100" w:rsidR="00D37DE1" w:rsidRPr="00474061" w:rsidRDefault="00D37DE1" w:rsidP="00A17BD5">
                            <w:pPr>
                              <w:jc w:val="center"/>
                              <w:rPr>
                                <w:rFonts w:ascii="Rockwell" w:hAnsi="Rockwell"/>
                                <w:sz w:val="28"/>
                                <w:szCs w:val="28"/>
                              </w:rPr>
                            </w:pPr>
                            <w:r>
                              <w:rPr>
                                <w:rFonts w:ascii="Rockwell" w:hAnsi="Rockwell"/>
                                <w:b/>
                                <w:bCs/>
                                <w:sz w:val="28"/>
                                <w:szCs w:val="28"/>
                              </w:rPr>
                              <w:t>Day Visitor</w:t>
                            </w:r>
                            <w:r w:rsidRPr="00474061">
                              <w:rPr>
                                <w:rFonts w:ascii="Rockwell" w:hAnsi="Rockwell"/>
                                <w:b/>
                                <w:bCs/>
                                <w:sz w:val="28"/>
                                <w:szCs w:val="28"/>
                              </w:rPr>
                              <w:t xml:space="preserve"> </w:t>
                            </w:r>
                            <w:r w:rsidRPr="00474061">
                              <w:rPr>
                                <w:rFonts w:ascii="Rockwell" w:hAnsi="Rockwell"/>
                                <w:sz w:val="14"/>
                                <w:szCs w:val="14"/>
                              </w:rPr>
                              <w:t>(Youth and Adult)</w:t>
                            </w:r>
                          </w:p>
                          <w:p w14:paraId="1A1E5ECE" w14:textId="1C4643D9" w:rsidR="00D37DE1" w:rsidRPr="00474061" w:rsidRDefault="00D37DE1" w:rsidP="00A17BD5">
                            <w:pPr>
                              <w:jc w:val="center"/>
                              <w:rPr>
                                <w:rFonts w:ascii="Rockwell" w:hAnsi="Rockwell"/>
                                <w:b/>
                                <w:bCs/>
                                <w:sz w:val="20"/>
                                <w:szCs w:val="20"/>
                              </w:rPr>
                            </w:pPr>
                            <w:r w:rsidRPr="00474061">
                              <w:rPr>
                                <w:rFonts w:ascii="Rockwell" w:hAnsi="Rockwell"/>
                                <w:b/>
                                <w:bCs/>
                                <w:sz w:val="28"/>
                                <w:szCs w:val="28"/>
                              </w:rPr>
                              <w:t>$</w:t>
                            </w:r>
                            <w:r>
                              <w:rPr>
                                <w:rFonts w:ascii="Rockwell" w:hAnsi="Rockwell"/>
                                <w:b/>
                                <w:bCs/>
                                <w:sz w:val="28"/>
                                <w:szCs w:val="28"/>
                              </w:rPr>
                              <w:t>1</w:t>
                            </w:r>
                            <w:r w:rsidRPr="00474061">
                              <w:rPr>
                                <w:rFonts w:ascii="Rockwell" w:hAnsi="Rockwell"/>
                                <w:b/>
                                <w:bCs/>
                                <w:sz w:val="28"/>
                                <w:szCs w:val="28"/>
                              </w:rPr>
                              <w:t>0</w:t>
                            </w:r>
                            <w:r w:rsidRPr="00474061">
                              <w:rPr>
                                <w:rFonts w:ascii="Rockwell" w:hAnsi="Rockwell"/>
                                <w:b/>
                                <w:bCs/>
                                <w:sz w:val="24"/>
                                <w:szCs w:val="24"/>
                              </w:rPr>
                              <w:t xml:space="preserve"> </w:t>
                            </w:r>
                            <w:r w:rsidRPr="00474061">
                              <w:rPr>
                                <w:rFonts w:ascii="Rockwell" w:hAnsi="Rockwell"/>
                                <w:sz w:val="14"/>
                                <w:szCs w:val="14"/>
                              </w:rPr>
                              <w:t>/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5ED42" id="Double Bracket 29" o:spid="_x0000_s1034" type="#_x0000_t185" style="position:absolute;margin-left:0;margin-top:3.55pt;width:108pt;height:108pt;z-index:2516843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" strokecolor="#003b80 [3044]">
                <v:shadow on="t" color="black" opacity="24903f" origin=",.5" offset="0,.55556mm"/>
                <v:path arrowok="t"/>
                <o:lock v:ext="edit" aspectratio="t"/>
                <v:textbox>
                  <w:txbxContent>
                    <w:p w14:paraId="743E6E67" w14:textId="06671100" w:rsidR="00D37DE1" w:rsidRPr="00474061" w:rsidRDefault="00D37DE1" w:rsidP="00A17BD5">
                      <w:pPr>
                        <w:jc w:val="center"/>
                        <w:rPr>
                          <w:rFonts w:ascii="Rockwell" w:hAnsi="Rockwell"/>
                          <w:sz w:val="28"/>
                          <w:szCs w:val="28"/>
                        </w:rPr>
                      </w:pPr>
                      <w:r>
                        <w:rPr>
                          <w:rFonts w:ascii="Rockwell" w:hAnsi="Rockwell"/>
                          <w:b/>
                          <w:bCs/>
                          <w:sz w:val="28"/>
                          <w:szCs w:val="28"/>
                        </w:rPr>
                        <w:t>Day Visitor</w:t>
                      </w:r>
                      <w:r w:rsidRPr="00474061">
                        <w:rPr>
                          <w:rFonts w:ascii="Rockwell" w:hAnsi="Rockwell"/>
                          <w:b/>
                          <w:bCs/>
                          <w:sz w:val="28"/>
                          <w:szCs w:val="28"/>
                        </w:rPr>
                        <w:t xml:space="preserve"> </w:t>
                      </w:r>
                      <w:r w:rsidRPr="00474061">
                        <w:rPr>
                          <w:rFonts w:ascii="Rockwell" w:hAnsi="Rockwell"/>
                          <w:sz w:val="14"/>
                          <w:szCs w:val="14"/>
                        </w:rPr>
                        <w:t>(Youth and Adult)</w:t>
                      </w:r>
                    </w:p>
                    <w:p w14:paraId="1A1E5ECE" w14:textId="1C4643D9" w:rsidR="00D37DE1" w:rsidRPr="00474061" w:rsidRDefault="00D37DE1" w:rsidP="00A17BD5">
                      <w:pPr>
                        <w:jc w:val="center"/>
                        <w:rPr>
                          <w:rFonts w:ascii="Rockwell" w:hAnsi="Rockwell"/>
                          <w:b/>
                          <w:bCs/>
                          <w:sz w:val="20"/>
                          <w:szCs w:val="20"/>
                        </w:rPr>
                      </w:pPr>
                      <w:r w:rsidRPr="00474061">
                        <w:rPr>
                          <w:rFonts w:ascii="Rockwell" w:hAnsi="Rockwell"/>
                          <w:b/>
                          <w:bCs/>
                          <w:sz w:val="28"/>
                          <w:szCs w:val="28"/>
                        </w:rPr>
                        <w:t>$</w:t>
                      </w:r>
                      <w:r>
                        <w:rPr>
                          <w:rFonts w:ascii="Rockwell" w:hAnsi="Rockwell"/>
                          <w:b/>
                          <w:bCs/>
                          <w:sz w:val="28"/>
                          <w:szCs w:val="28"/>
                        </w:rPr>
                        <w:t>1</w:t>
                      </w:r>
                      <w:r w:rsidRPr="00474061">
                        <w:rPr>
                          <w:rFonts w:ascii="Rockwell" w:hAnsi="Rockwell"/>
                          <w:b/>
                          <w:bCs/>
                          <w:sz w:val="28"/>
                          <w:szCs w:val="28"/>
                        </w:rPr>
                        <w:t>0</w:t>
                      </w:r>
                      <w:r w:rsidRPr="00474061">
                        <w:rPr>
                          <w:rFonts w:ascii="Rockwell" w:hAnsi="Rockwell"/>
                          <w:b/>
                          <w:bCs/>
                          <w:sz w:val="24"/>
                          <w:szCs w:val="24"/>
                        </w:rPr>
                        <w:t xml:space="preserve"> </w:t>
                      </w:r>
                      <w:r w:rsidRPr="00474061">
                        <w:rPr>
                          <w:rFonts w:ascii="Rockwell" w:hAnsi="Rockwell"/>
                          <w:sz w:val="14"/>
                          <w:szCs w:val="14"/>
                        </w:rPr>
                        <w:t>/ person</w:t>
                      </w:r>
                    </w:p>
                  </w:txbxContent>
                </v:textbox>
                <w10:wrap type="square" anchorx="margin"/>
              </v:shape>
            </w:pict>
          </mc:Fallback>
        </mc:AlternateContent>
      </w:r>
      <w:r w:rsidRPr="00102E3D">
        <w:t xml:space="preserve">The fee for both youth &amp; adult </w:t>
      </w:r>
      <w:r>
        <w:t>day visitors</w:t>
      </w:r>
      <w:r w:rsidRPr="00102E3D">
        <w:t xml:space="preserve"> is </w:t>
      </w:r>
      <w:r w:rsidR="00102E3D" w:rsidRPr="00102E3D">
        <w:t>$10</w:t>
      </w:r>
      <w:r>
        <w:t xml:space="preserve"> per </w:t>
      </w:r>
      <w:r w:rsidR="00102E3D" w:rsidRPr="00102E3D">
        <w:t xml:space="preserve">person </w:t>
      </w:r>
      <w:r>
        <w:t>with a cap of $50 p</w:t>
      </w:r>
      <w:r w:rsidRPr="00A17BD5">
        <w:t>er family (immediate family members only).</w:t>
      </w:r>
    </w:p>
    <w:p w14:paraId="45A7A4C2" w14:textId="77777777" w:rsidR="00102E3D" w:rsidRPr="00A17BD5" w:rsidRDefault="00102E3D" w:rsidP="00A17BD5">
      <w:pPr>
        <w:pStyle w:val="BodyText"/>
      </w:pPr>
    </w:p>
    <w:p w14:paraId="4B688496" w14:textId="48E527BD" w:rsidR="00102E3D" w:rsidRPr="00A17BD5" w:rsidRDefault="00A17BD5" w:rsidP="00A17BD5">
      <w:pPr>
        <w:pStyle w:val="BodyText"/>
      </w:pPr>
      <w:r w:rsidRPr="00A17BD5">
        <w:rPr>
          <w:i/>
          <w:iCs/>
        </w:rPr>
        <w:t>Fee Includes</w:t>
      </w:r>
      <w:r w:rsidRPr="00A17BD5">
        <w:t>:</w:t>
      </w:r>
      <w:r w:rsidR="00102E3D" w:rsidRPr="00A17BD5">
        <w:t xml:space="preserve"> admission, wristband, program map, &amp; commemorative patch.</w:t>
      </w:r>
    </w:p>
    <w:p w14:paraId="03B34DBB" w14:textId="77777777" w:rsidR="00102E3D" w:rsidRPr="00A17BD5" w:rsidRDefault="00102E3D" w:rsidP="00A17BD5">
      <w:pPr>
        <w:pStyle w:val="BodyText"/>
      </w:pPr>
    </w:p>
    <w:p w14:paraId="00B59BDD" w14:textId="77777777" w:rsidR="00102E3D" w:rsidRPr="00A17BD5" w:rsidRDefault="00102E3D" w:rsidP="00A17BD5">
      <w:pPr>
        <w:pStyle w:val="BodyText"/>
      </w:pPr>
      <w:r w:rsidRPr="00D9570D">
        <w:t>Although participants are strongly encouraged to pay in advance to avoid waiting in long lines, you may pay at the door. Walk-ins are welcome to attend.</w:t>
      </w:r>
    </w:p>
    <w:p w14:paraId="522921A9" w14:textId="77777777" w:rsidR="00102E3D" w:rsidRDefault="00102E3D" w:rsidP="00102E3D">
      <w:pPr>
        <w:autoSpaceDE w:val="0"/>
        <w:rPr>
          <w:rFonts w:ascii="Arial" w:hAnsi="Arial"/>
        </w:rPr>
      </w:pPr>
    </w:p>
    <w:p w14:paraId="591292C5" w14:textId="77777777" w:rsidR="002A232B" w:rsidRPr="002A232B" w:rsidRDefault="002A232B" w:rsidP="00FE3F6F">
      <w:pPr>
        <w:pStyle w:val="Heading2"/>
        <w:pBdr>
          <w:bottom w:val="single" w:sz="4" w:space="1" w:color="auto"/>
        </w:pBdr>
      </w:pPr>
      <w:r w:rsidRPr="004C6746">
        <w:t>CANCELLATION POLICY</w:t>
      </w:r>
    </w:p>
    <w:p w14:paraId="30F339D6" w14:textId="327BDA48" w:rsidR="004C6746" w:rsidRDefault="004C6746" w:rsidP="00FE3F6F">
      <w:pPr>
        <w:pStyle w:val="BodyText"/>
      </w:pPr>
      <w:r>
        <w:t>The</w:t>
      </w:r>
      <w:r w:rsidR="009012C8">
        <w:rPr>
          <w:spacing w:val="-2"/>
        </w:rPr>
        <w:t xml:space="preserve"> event </w:t>
      </w:r>
      <w:r>
        <w:rPr>
          <w:spacing w:val="-1"/>
        </w:rPr>
        <w:t>refund</w:t>
      </w:r>
      <w:r>
        <w:rPr>
          <w:spacing w:val="-4"/>
        </w:rPr>
        <w:t xml:space="preserve"> </w:t>
      </w:r>
      <w:r>
        <w:rPr>
          <w:spacing w:val="-1"/>
        </w:rPr>
        <w:t>policy</w:t>
      </w:r>
      <w:r>
        <w:rPr>
          <w:spacing w:val="-3"/>
        </w:rPr>
        <w:t xml:space="preserve"> </w:t>
      </w:r>
      <w:r>
        <w:t>is</w:t>
      </w:r>
      <w:r>
        <w:rPr>
          <w:spacing w:val="-2"/>
        </w:rPr>
        <w:t xml:space="preserve"> </w:t>
      </w:r>
      <w:r>
        <w:rPr>
          <w:spacing w:val="-1"/>
        </w:rPr>
        <w:t>established</w:t>
      </w:r>
      <w:r>
        <w:rPr>
          <w:spacing w:val="-4"/>
        </w:rPr>
        <w:t xml:space="preserve"> </w:t>
      </w:r>
      <w:r>
        <w:t>by</w:t>
      </w:r>
      <w:r>
        <w:rPr>
          <w:spacing w:val="-3"/>
        </w:rPr>
        <w:t xml:space="preserve"> </w:t>
      </w:r>
      <w:r>
        <w:rPr>
          <w:spacing w:val="-1"/>
        </w:rPr>
        <w:t>the</w:t>
      </w:r>
      <w:r>
        <w:rPr>
          <w:spacing w:val="3"/>
        </w:rPr>
        <w:t xml:space="preserve"> </w:t>
      </w:r>
      <w:r w:rsidR="009012C8">
        <w:rPr>
          <w:spacing w:val="-1"/>
        </w:rPr>
        <w:t>council activities</w:t>
      </w:r>
      <w:r>
        <w:rPr>
          <w:spacing w:val="-4"/>
        </w:rPr>
        <w:t xml:space="preserve"> </w:t>
      </w:r>
      <w:r>
        <w:rPr>
          <w:spacing w:val="-1"/>
        </w:rPr>
        <w:t>committee.</w:t>
      </w:r>
    </w:p>
    <w:p w14:paraId="7DFE8EAB" w14:textId="77777777" w:rsidR="004C6746" w:rsidRDefault="004C6746" w:rsidP="004C6746">
      <w:pPr>
        <w:pStyle w:val="BodyText"/>
        <w:rPr>
          <w:rFonts w:ascii="Calibri" w:hAnsi="Calibri" w:cs="Calibri"/>
          <w:sz w:val="23"/>
          <w:szCs w:val="23"/>
        </w:rPr>
      </w:pPr>
    </w:p>
    <w:p w14:paraId="03BCC713" w14:textId="77777777" w:rsidR="004C6746" w:rsidRPr="002F13ED" w:rsidRDefault="004C6746" w:rsidP="00EF69EA">
      <w:pPr>
        <w:pStyle w:val="BodyText"/>
        <w:numPr>
          <w:ilvl w:val="0"/>
          <w:numId w:val="12"/>
        </w:numPr>
      </w:pPr>
      <w:r w:rsidRPr="002F13ED">
        <w:t>No refunds will be issued if requested after the first day of the event.</w:t>
      </w:r>
    </w:p>
    <w:p w14:paraId="7C2DC5EB" w14:textId="71A864EE" w:rsidR="004C6746" w:rsidRPr="002F13ED" w:rsidRDefault="004C6746" w:rsidP="00EF69EA">
      <w:pPr>
        <w:pStyle w:val="BodyText"/>
        <w:numPr>
          <w:ilvl w:val="0"/>
          <w:numId w:val="12"/>
        </w:numPr>
      </w:pPr>
      <w:r w:rsidRPr="002F13ED">
        <w:t xml:space="preserve">All refund requests must be received at least 7 days prior to the </w:t>
      </w:r>
      <w:r w:rsidR="00FE3F6F" w:rsidRPr="002F13ED">
        <w:t>event,</w:t>
      </w:r>
      <w:r w:rsidRPr="002F13ED">
        <w:t xml:space="preserve"> or no refund will be issued.</w:t>
      </w:r>
      <w:r w:rsidR="00FE3F6F" w:rsidRPr="002F13ED">
        <w:t xml:space="preserve"> </w:t>
      </w:r>
      <w:r w:rsidRPr="002F13ED">
        <w:t xml:space="preserve">Exceptions will </w:t>
      </w:r>
      <w:r w:rsidR="00FE3F6F" w:rsidRPr="002F13ED">
        <w:t>be considered only</w:t>
      </w:r>
      <w:r w:rsidRPr="002F13ED">
        <w:t xml:space="preserve"> in the case of an emergency such as an injury, illness, or death in the family. In this case:</w:t>
      </w:r>
    </w:p>
    <w:p w14:paraId="030EB40C" w14:textId="77777777" w:rsidR="004C6746" w:rsidRPr="002F13ED" w:rsidRDefault="004C6746" w:rsidP="002F13ED">
      <w:pPr>
        <w:pStyle w:val="BodyText"/>
        <w:numPr>
          <w:ilvl w:val="1"/>
          <w:numId w:val="12"/>
        </w:numPr>
      </w:pPr>
      <w:r w:rsidRPr="002F13ED">
        <w:t>If the event fee is $50 or greater, $20 of the event fee is not refundable.</w:t>
      </w:r>
    </w:p>
    <w:p w14:paraId="661DE495" w14:textId="5E03E98F" w:rsidR="004C6746" w:rsidRPr="002F13ED" w:rsidRDefault="004C6746" w:rsidP="002F13ED">
      <w:pPr>
        <w:pStyle w:val="BodyText"/>
        <w:numPr>
          <w:ilvl w:val="1"/>
          <w:numId w:val="12"/>
        </w:numPr>
      </w:pPr>
      <w:r w:rsidRPr="002F13ED">
        <w:t>If the event fee is less than $50, but greater than $20, then $10 of the fee is not</w:t>
      </w:r>
      <w:r w:rsidR="00FE3F6F" w:rsidRPr="002F13ED">
        <w:t xml:space="preserve"> </w:t>
      </w:r>
      <w:r w:rsidRPr="002F13ED">
        <w:t>refundable.</w:t>
      </w:r>
    </w:p>
    <w:p w14:paraId="23D71920" w14:textId="77777777" w:rsidR="004C6746" w:rsidRPr="002F13ED" w:rsidRDefault="004C6746" w:rsidP="002F13ED">
      <w:pPr>
        <w:pStyle w:val="BodyText"/>
        <w:numPr>
          <w:ilvl w:val="1"/>
          <w:numId w:val="12"/>
        </w:numPr>
      </w:pPr>
      <w:r w:rsidRPr="002F13ED">
        <w:t>If the event fee is $20 or less, then $5 of the fee is not refundable.</w:t>
      </w:r>
    </w:p>
    <w:p w14:paraId="28CC6212" w14:textId="4C6BB261" w:rsidR="00DD41C0" w:rsidRPr="005774D3" w:rsidRDefault="004C6746" w:rsidP="00E81529">
      <w:pPr>
        <w:pStyle w:val="BodyText"/>
        <w:numPr>
          <w:ilvl w:val="0"/>
          <w:numId w:val="12"/>
        </w:numPr>
      </w:pPr>
      <w:r w:rsidRPr="002F13ED">
        <w:t>Refunds may not be processed until approximately two weeks after the event is</w:t>
      </w:r>
      <w:r w:rsidR="009012C8" w:rsidRPr="002F13ED">
        <w:t xml:space="preserve"> </w:t>
      </w:r>
      <w:r w:rsidRPr="002F13ED">
        <w:t>complete.</w:t>
      </w:r>
    </w:p>
    <w:p w14:paraId="58372CB5" w14:textId="77777777" w:rsidR="005774D3" w:rsidRDefault="005774D3">
      <w:pPr>
        <w:rPr>
          <w:rFonts w:ascii="Franklin Gothic Book" w:hAnsi="Franklin Gothic Book"/>
        </w:rPr>
      </w:pPr>
    </w:p>
    <w:p w14:paraId="3E82EAD1" w14:textId="77777777" w:rsidR="005774D3" w:rsidRDefault="005774D3">
      <w:pPr>
        <w:rPr>
          <w:rFonts w:ascii="Franklin Gothic Book" w:hAnsi="Franklin Gothic Book"/>
        </w:rPr>
      </w:pPr>
    </w:p>
    <w:p w14:paraId="4D12AC9B" w14:textId="57BB10DE" w:rsidR="00E06BA0" w:rsidRDefault="000D1EEF">
      <w:pPr>
        <w:rPr>
          <w:rFonts w:ascii="Franklin Gothic Book" w:hAnsi="Franklin Gothic Book"/>
        </w:rPr>
      </w:pPr>
      <w:r w:rsidRPr="00EE1235">
        <w:rPr>
          <w:rFonts w:ascii="Franklin Gothic Book" w:hAnsi="Franklin Gothic Book"/>
          <w:noProof/>
        </w:rPr>
        <mc:AlternateContent>
          <mc:Choice Requires="wps">
            <w:drawing>
              <wp:inline distT="0" distB="0" distL="0" distR="0" wp14:anchorId="53A53565" wp14:editId="11A92DDC">
                <wp:extent cx="6400800" cy="365760"/>
                <wp:effectExtent l="57150" t="19050" r="76200" b="91440"/>
                <wp:docPr id="1019" name="Rectangle 1019"/>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ABB2E79" w14:textId="77777777" w:rsidR="00D37DE1" w:rsidRPr="00BC0A73" w:rsidRDefault="00D37DE1" w:rsidP="009012C8">
                            <w:pPr>
                              <w:pStyle w:val="Heading1"/>
                              <w:jc w:val="center"/>
                            </w:pPr>
                            <w:r>
                              <w:t>Youth 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A53565" id="Rectangle 1019" o:spid="_x0000_s1035"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I/l4DmwCAAA2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4ABB2E79" w14:textId="77777777" w:rsidR="00D37DE1" w:rsidRPr="00BC0A73" w:rsidRDefault="00D37DE1" w:rsidP="009012C8">
                      <w:pPr>
                        <w:pStyle w:val="Heading1"/>
                        <w:jc w:val="center"/>
                      </w:pPr>
                      <w:r>
                        <w:t>Youth Protection Policy</w:t>
                      </w:r>
                    </w:p>
                  </w:txbxContent>
                </v:textbox>
                <w10:anchorlock/>
              </v:rect>
            </w:pict>
          </mc:Fallback>
        </mc:AlternateContent>
      </w:r>
      <w:r w:rsidR="00EE1235" w:rsidRPr="00EE1235">
        <w:rPr>
          <w:rFonts w:ascii="Franklin Gothic Book" w:hAnsi="Franklin Gothic Book"/>
        </w:rPr>
        <w:t xml:space="preserve"> </w:t>
      </w:r>
    </w:p>
    <w:p w14:paraId="712CE619" w14:textId="3E984DB2" w:rsidR="00E06BA0" w:rsidRPr="00E06BA0" w:rsidRDefault="009012C8" w:rsidP="009012C8">
      <w:pPr>
        <w:pStyle w:val="Heading2"/>
        <w:pBdr>
          <w:bottom w:val="single" w:sz="4" w:space="1" w:color="auto"/>
        </w:pBdr>
      </w:pPr>
      <w:r>
        <w:t>S</w:t>
      </w:r>
      <w:r w:rsidR="00E06BA0" w:rsidRPr="00E06BA0">
        <w:t>COUTING’S BARRIERS TO ABUSE</w:t>
      </w:r>
    </w:p>
    <w:p w14:paraId="05769F39" w14:textId="77777777" w:rsidR="00E06BA0" w:rsidRPr="009012C8" w:rsidRDefault="00E06BA0" w:rsidP="009012C8">
      <w:pPr>
        <w:pStyle w:val="BodyText"/>
      </w:pPr>
      <w:r w:rsidRPr="009012C8">
        <w:t>The BSA has adopted the following policies for the safety and well-being of its members. These policies primarily protect youth members; however, they also serve to protect adult leaders. All parents and caregivers should understand that our leaders are to abide by these safeguards. Parents and youth are strongly encouraged to use these safeguards outside the Scouting program. Registered leaders must follow these guidelines with all Scouting youth outside of Scouting activities.</w:t>
      </w:r>
    </w:p>
    <w:p w14:paraId="32C70275" w14:textId="77777777" w:rsidR="00E06BA0" w:rsidRPr="009012C8" w:rsidRDefault="00E06BA0" w:rsidP="009012C8">
      <w:pPr>
        <w:pStyle w:val="BodyText"/>
      </w:pPr>
    </w:p>
    <w:p w14:paraId="17B6178D" w14:textId="77777777" w:rsidR="00E06BA0" w:rsidRPr="00E06BA0" w:rsidRDefault="00E06BA0" w:rsidP="009012C8">
      <w:pPr>
        <w:pStyle w:val="Heading2"/>
        <w:pBdr>
          <w:bottom w:val="single" w:sz="4" w:space="1" w:color="auto"/>
        </w:pBdr>
      </w:pPr>
      <w:r w:rsidRPr="00E06BA0">
        <w:t>ADULT SUPERVISION</w:t>
      </w:r>
    </w:p>
    <w:p w14:paraId="32CB4CF7" w14:textId="77777777" w:rsidR="00E06BA0" w:rsidRDefault="00E06BA0" w:rsidP="009012C8">
      <w:pPr>
        <w:pStyle w:val="BodyText"/>
      </w:pPr>
      <w:r w:rsidRPr="00E06BA0">
        <w:t xml:space="preserve">Two registered adult leaders 21 years of age or over are required at all Scouting activities, including meetings. There must be a registered female adult leader 21 years of age or over in every unit serving females. A registered female adult leader 21 years of age or over must be present for any activity involving female youth. Notwithstanding the minimum leader requirements, age- and program-appropriate supervision must always be provided. </w:t>
      </w:r>
    </w:p>
    <w:p w14:paraId="3C547C58" w14:textId="77777777" w:rsidR="00E06BA0" w:rsidRDefault="00E06BA0" w:rsidP="009012C8">
      <w:pPr>
        <w:pStyle w:val="BodyText"/>
      </w:pPr>
    </w:p>
    <w:p w14:paraId="103302EE" w14:textId="77777777" w:rsidR="00E06BA0" w:rsidRPr="00E06BA0" w:rsidRDefault="00664986" w:rsidP="009012C8">
      <w:pPr>
        <w:pStyle w:val="Heading2"/>
        <w:pBdr>
          <w:bottom w:val="single" w:sz="4" w:space="1" w:color="auto"/>
        </w:pBdr>
      </w:pPr>
      <w:r>
        <w:t>POLICIY REMINDERS RELATED TO CAMP</w:t>
      </w:r>
    </w:p>
    <w:p w14:paraId="10041877" w14:textId="77777777" w:rsidR="00E06BA0" w:rsidRDefault="00E06BA0" w:rsidP="00B02420">
      <w:pPr>
        <w:pStyle w:val="BodyText"/>
        <w:numPr>
          <w:ilvl w:val="0"/>
          <w:numId w:val="13"/>
        </w:numPr>
        <w:ind w:left="540"/>
      </w:pPr>
      <w:r w:rsidRPr="00E06BA0">
        <w:t xml:space="preserve">One-on-one contact between adult leaders and youth members is prohibited both inside and outside of Scouting. </w:t>
      </w:r>
    </w:p>
    <w:p w14:paraId="082B42F5" w14:textId="77777777" w:rsidR="00E06BA0" w:rsidRPr="00E06BA0" w:rsidRDefault="00E06BA0" w:rsidP="00B02420">
      <w:pPr>
        <w:pStyle w:val="BodyText"/>
        <w:numPr>
          <w:ilvl w:val="0"/>
          <w:numId w:val="13"/>
        </w:numPr>
        <w:ind w:left="540"/>
      </w:pPr>
      <w:r w:rsidRPr="00E06BA0">
        <w:t>Communication by way of social media (Facebook, Snapchat, etc.) must include another registered leader or parent.</w:t>
      </w:r>
    </w:p>
    <w:p w14:paraId="7EB46D8B" w14:textId="77777777" w:rsidR="00E06BA0" w:rsidRPr="00E06BA0" w:rsidRDefault="00E06BA0" w:rsidP="00B02420">
      <w:pPr>
        <w:pStyle w:val="BodyText"/>
        <w:numPr>
          <w:ilvl w:val="0"/>
          <w:numId w:val="13"/>
        </w:numPr>
        <w:ind w:left="540"/>
      </w:pPr>
      <w:r w:rsidRPr="00E06BA0">
        <w:t>Discipline must be constructive</w:t>
      </w:r>
      <w:r w:rsidR="00664986">
        <w:t xml:space="preserve"> and </w:t>
      </w:r>
      <w:r w:rsidRPr="00E06BA0">
        <w:t>reflect Scouting’s values</w:t>
      </w:r>
      <w:r w:rsidR="00664986">
        <w:t xml:space="preserve"> - c</w:t>
      </w:r>
      <w:r w:rsidRPr="00E06BA0">
        <w:t>orporal punishment is never permitted.</w:t>
      </w:r>
    </w:p>
    <w:p w14:paraId="6ADB64B4" w14:textId="77777777" w:rsidR="00E06BA0" w:rsidRDefault="00E06BA0" w:rsidP="00B02420">
      <w:pPr>
        <w:pStyle w:val="BodyText"/>
        <w:numPr>
          <w:ilvl w:val="0"/>
          <w:numId w:val="13"/>
        </w:numPr>
        <w:ind w:left="540"/>
      </w:pPr>
      <w:r w:rsidRPr="00E06BA0">
        <w:t>Disciplinary activities involving isolation, humiliation, or ridicule are also prohibited.</w:t>
      </w:r>
    </w:p>
    <w:p w14:paraId="7DB34D4A" w14:textId="77777777" w:rsidR="00E06BA0" w:rsidRPr="00E06BA0" w:rsidRDefault="00E06BA0" w:rsidP="00B02420">
      <w:pPr>
        <w:pStyle w:val="BodyText"/>
        <w:numPr>
          <w:ilvl w:val="0"/>
          <w:numId w:val="13"/>
        </w:numPr>
        <w:ind w:left="540"/>
      </w:pPr>
      <w:r w:rsidRPr="00E06BA0">
        <w:t>Leaders must ensure that all participating in Scouting activities abide by the Scout Oath and Scout Law.</w:t>
      </w:r>
    </w:p>
    <w:p w14:paraId="62A9127B" w14:textId="77777777" w:rsidR="00E06BA0" w:rsidRPr="00E06BA0" w:rsidRDefault="00E06BA0" w:rsidP="00B02420">
      <w:pPr>
        <w:pStyle w:val="BodyText"/>
        <w:numPr>
          <w:ilvl w:val="0"/>
          <w:numId w:val="13"/>
        </w:numPr>
        <w:ind w:left="540"/>
      </w:pPr>
      <w:r w:rsidRPr="00E06BA0">
        <w:t>Adult leaders and youth members share the responsibility for the safety of all participants in the program, including adherence to Youth Protection and health and safety policies.</w:t>
      </w:r>
    </w:p>
    <w:p w14:paraId="0B36E99B" w14:textId="77777777" w:rsidR="00E06BA0" w:rsidRPr="00E06BA0" w:rsidRDefault="00E06BA0" w:rsidP="00B02420">
      <w:pPr>
        <w:pStyle w:val="BodyText"/>
        <w:numPr>
          <w:ilvl w:val="0"/>
          <w:numId w:val="13"/>
        </w:numPr>
        <w:ind w:left="540"/>
      </w:pPr>
      <w:r w:rsidRPr="00E06BA0">
        <w:t>Adult leaders are responsible for monitoring behavior and intervening when necessary.</w:t>
      </w:r>
    </w:p>
    <w:p w14:paraId="4CF1F54D" w14:textId="77777777" w:rsidR="005774D3" w:rsidRDefault="00E06BA0" w:rsidP="005774D3">
      <w:pPr>
        <w:pStyle w:val="BodyText"/>
        <w:numPr>
          <w:ilvl w:val="0"/>
          <w:numId w:val="13"/>
        </w:numPr>
        <w:ind w:left="540"/>
      </w:pPr>
      <w:r w:rsidRPr="00E06BA0">
        <w:t>Physical violence, sexual activity, emotional abuse, spiritual abuse, unauthorized weapons, hazing, discrimination, harassment, initiation rites, bullying, cyberbullying, theft, verbal insults, drugs, alcohol, and pornography have no place in the Scouting program and may result in revocation of membership.</w:t>
      </w:r>
    </w:p>
    <w:p w14:paraId="2BE631D5" w14:textId="10A960C4" w:rsidR="00B02420" w:rsidRPr="005774D3" w:rsidRDefault="00E06BA0" w:rsidP="005774D3">
      <w:pPr>
        <w:pStyle w:val="BodyText"/>
        <w:numPr>
          <w:ilvl w:val="0"/>
          <w:numId w:val="13"/>
        </w:numPr>
        <w:ind w:left="540"/>
      </w:pPr>
      <w:r w:rsidRPr="00E06BA0">
        <w:t>All leaders are required to adhere to the Scouter Code of Conduct.</w:t>
      </w:r>
    </w:p>
    <w:p w14:paraId="21C43E1F" w14:textId="77777777" w:rsidR="005774D3" w:rsidRPr="005774D3" w:rsidRDefault="005774D3" w:rsidP="005774D3">
      <w:pPr>
        <w:pStyle w:val="BodyText"/>
        <w:rPr>
          <w:rFonts w:ascii="Rockwell" w:hAnsi="Rockwell"/>
          <w:bCs/>
          <w:caps/>
          <w:sz w:val="24"/>
          <w:szCs w:val="28"/>
        </w:rPr>
      </w:pPr>
    </w:p>
    <w:p w14:paraId="740D35BE" w14:textId="1A578DC3" w:rsidR="00E06BA0" w:rsidRPr="00E06BA0" w:rsidRDefault="00E06BA0" w:rsidP="009012C8">
      <w:pPr>
        <w:pStyle w:val="Heading2"/>
        <w:pBdr>
          <w:bottom w:val="single" w:sz="4" w:space="1" w:color="auto"/>
        </w:pBdr>
      </w:pPr>
      <w:r w:rsidRPr="00E06BA0">
        <w:t>ACCOMMODATIONS</w:t>
      </w:r>
    </w:p>
    <w:p w14:paraId="0BCFA70F" w14:textId="77777777" w:rsidR="00E06BA0" w:rsidRPr="00E06BA0" w:rsidRDefault="00E06BA0" w:rsidP="009012C8">
      <w:pPr>
        <w:pStyle w:val="BodyText"/>
      </w:pPr>
      <w:r w:rsidRPr="00E06BA0">
        <w:t>Separate accommodations for adult males and females and youth males and females are required.</w:t>
      </w:r>
    </w:p>
    <w:p w14:paraId="38489875" w14:textId="77777777" w:rsidR="00E06BA0" w:rsidRDefault="00E06BA0" w:rsidP="009012C8">
      <w:pPr>
        <w:pStyle w:val="BodyText"/>
      </w:pPr>
    </w:p>
    <w:p w14:paraId="540D8836" w14:textId="77777777" w:rsidR="00E06BA0" w:rsidRPr="00E06BA0" w:rsidRDefault="00E06BA0" w:rsidP="009012C8">
      <w:pPr>
        <w:pStyle w:val="Heading3"/>
      </w:pPr>
      <w:r w:rsidRPr="00E06BA0">
        <w:t>Tenting</w:t>
      </w:r>
    </w:p>
    <w:p w14:paraId="262F52F0" w14:textId="77777777" w:rsidR="00664986" w:rsidRDefault="00664986" w:rsidP="00EF69EA">
      <w:pPr>
        <w:pStyle w:val="ListParagraph"/>
        <w:numPr>
          <w:ilvl w:val="0"/>
          <w:numId w:val="2"/>
        </w:numPr>
        <w:spacing w:line="24" w:lineRule="atLeast"/>
        <w:sectPr w:rsidR="00664986" w:rsidSect="001A425B">
          <w:type w:val="continuous"/>
          <w:pgSz w:w="12240" w:h="15840" w:code="1"/>
          <w:pgMar w:top="1440" w:right="1080" w:bottom="1440" w:left="1080" w:header="630" w:footer="1440" w:gutter="0"/>
          <w:pgNumType w:start="2"/>
          <w:cols w:space="720"/>
          <w:titlePg/>
          <w:docGrid w:linePitch="299"/>
        </w:sectPr>
      </w:pPr>
    </w:p>
    <w:p w14:paraId="008D9A6E" w14:textId="77777777" w:rsidR="00E06BA0" w:rsidRPr="00E06BA0" w:rsidRDefault="00E06BA0" w:rsidP="00EF69EA">
      <w:pPr>
        <w:pStyle w:val="BodyText"/>
        <w:numPr>
          <w:ilvl w:val="0"/>
          <w:numId w:val="2"/>
        </w:numPr>
      </w:pPr>
      <w:r w:rsidRPr="00E06BA0">
        <w:t>Separate tenting arrangements must be provided for male and female adults as well as for male and female youth.</w:t>
      </w:r>
    </w:p>
    <w:p w14:paraId="536A2E40" w14:textId="77777777" w:rsidR="00E06BA0" w:rsidRPr="00E06BA0" w:rsidRDefault="00E06BA0" w:rsidP="00EF69EA">
      <w:pPr>
        <w:pStyle w:val="BodyText"/>
        <w:numPr>
          <w:ilvl w:val="0"/>
          <w:numId w:val="2"/>
        </w:numPr>
      </w:pPr>
      <w:r w:rsidRPr="00E06BA0">
        <w:t>Youth sharing tents must be no more than two years apart in age.</w:t>
      </w:r>
    </w:p>
    <w:p w14:paraId="2B7D213F" w14:textId="77777777" w:rsidR="00E06BA0" w:rsidRPr="00E06BA0" w:rsidRDefault="00E06BA0" w:rsidP="00EF69EA">
      <w:pPr>
        <w:pStyle w:val="BodyText"/>
        <w:numPr>
          <w:ilvl w:val="0"/>
          <w:numId w:val="2"/>
        </w:numPr>
      </w:pPr>
      <w:r w:rsidRPr="00E06BA0">
        <w:t>In Cub Scouting, parents and guardians may share a tent with their family.</w:t>
      </w:r>
    </w:p>
    <w:p w14:paraId="7A714493" w14:textId="77777777" w:rsidR="00664986" w:rsidRDefault="00E06BA0" w:rsidP="00EF69EA">
      <w:pPr>
        <w:pStyle w:val="BodyText"/>
        <w:numPr>
          <w:ilvl w:val="0"/>
          <w:numId w:val="2"/>
        </w:numPr>
      </w:pPr>
      <w:r w:rsidRPr="00E06BA0">
        <w:t xml:space="preserve">In all other programs, youth and adults tent separately. </w:t>
      </w:r>
    </w:p>
    <w:p w14:paraId="6660C1AC" w14:textId="77777777" w:rsidR="00E06BA0" w:rsidRPr="00E06BA0" w:rsidRDefault="00E06BA0" w:rsidP="00EF69EA">
      <w:pPr>
        <w:pStyle w:val="BodyText"/>
        <w:numPr>
          <w:ilvl w:val="0"/>
          <w:numId w:val="2"/>
        </w:numPr>
      </w:pPr>
      <w:r w:rsidRPr="00E06BA0">
        <w:t>Spouses may share tents.</w:t>
      </w:r>
    </w:p>
    <w:p w14:paraId="28F2D082" w14:textId="77777777" w:rsidR="00664986" w:rsidRDefault="00664986" w:rsidP="00E06BA0">
      <w:pPr>
        <w:spacing w:line="24" w:lineRule="atLeast"/>
        <w:sectPr w:rsidR="00664986" w:rsidSect="00664986">
          <w:type w:val="continuous"/>
          <w:pgSz w:w="12240" w:h="15840" w:code="1"/>
          <w:pgMar w:top="1440" w:right="1080" w:bottom="1440" w:left="1080" w:header="630" w:footer="1440" w:gutter="0"/>
          <w:pgNumType w:start="2"/>
          <w:cols w:num="2" w:space="720"/>
          <w:titlePg/>
          <w:docGrid w:linePitch="299"/>
        </w:sectPr>
      </w:pPr>
    </w:p>
    <w:p w14:paraId="58885E0D" w14:textId="77777777" w:rsidR="00664986" w:rsidRDefault="00664986" w:rsidP="00E06BA0">
      <w:pPr>
        <w:spacing w:line="24" w:lineRule="atLeast"/>
        <w:rPr>
          <w:b/>
          <w:bCs/>
        </w:rPr>
      </w:pPr>
    </w:p>
    <w:p w14:paraId="028CFA22" w14:textId="77777777" w:rsidR="00E06BA0" w:rsidRPr="00E06BA0" w:rsidRDefault="00E06BA0" w:rsidP="009012C8">
      <w:pPr>
        <w:pStyle w:val="Heading3"/>
      </w:pPr>
      <w:r w:rsidRPr="00E06BA0">
        <w:t>Restrooms</w:t>
      </w:r>
    </w:p>
    <w:p w14:paraId="7564A2EB" w14:textId="77777777" w:rsidR="00664986" w:rsidRDefault="00664986" w:rsidP="00EF69EA">
      <w:pPr>
        <w:pStyle w:val="ListParagraph"/>
        <w:numPr>
          <w:ilvl w:val="0"/>
          <w:numId w:val="3"/>
        </w:numPr>
        <w:spacing w:line="24" w:lineRule="atLeast"/>
        <w:sectPr w:rsidR="00664986" w:rsidSect="001A425B">
          <w:type w:val="continuous"/>
          <w:pgSz w:w="12240" w:h="15840" w:code="1"/>
          <w:pgMar w:top="1440" w:right="1080" w:bottom="1440" w:left="1080" w:header="630" w:footer="1440" w:gutter="0"/>
          <w:pgNumType w:start="2"/>
          <w:cols w:space="720"/>
          <w:titlePg/>
          <w:docGrid w:linePitch="299"/>
        </w:sectPr>
      </w:pPr>
    </w:p>
    <w:p w14:paraId="30CB16E6" w14:textId="77777777" w:rsidR="00E06BA0" w:rsidRPr="00E06BA0" w:rsidRDefault="00E06BA0" w:rsidP="00EF69EA">
      <w:pPr>
        <w:pStyle w:val="BodyText"/>
        <w:numPr>
          <w:ilvl w:val="0"/>
          <w:numId w:val="3"/>
        </w:numPr>
      </w:pPr>
      <w:r w:rsidRPr="00E06BA0">
        <w:t>Separate shower and latrine facilities should be provided for male and female adults as well as for male and female youth. If separate facilities are not available, separate times should be scheduled and posted.</w:t>
      </w:r>
    </w:p>
    <w:p w14:paraId="7A3A33F7" w14:textId="77777777" w:rsidR="00E06BA0" w:rsidRPr="00E06BA0" w:rsidRDefault="00E06BA0" w:rsidP="00EF69EA">
      <w:pPr>
        <w:pStyle w:val="BodyText"/>
        <w:numPr>
          <w:ilvl w:val="0"/>
          <w:numId w:val="3"/>
        </w:numPr>
      </w:pPr>
      <w:r w:rsidRPr="00E06BA0">
        <w:t>Privacy of youth is respected.</w:t>
      </w:r>
    </w:p>
    <w:p w14:paraId="25E896B3" w14:textId="77777777" w:rsidR="00E06BA0" w:rsidRPr="00E06BA0" w:rsidRDefault="00E06BA0" w:rsidP="00EF69EA">
      <w:pPr>
        <w:pStyle w:val="BodyText"/>
        <w:numPr>
          <w:ilvl w:val="0"/>
          <w:numId w:val="3"/>
        </w:numPr>
      </w:pPr>
      <w:r w:rsidRPr="00E06BA0">
        <w:t>Adults and youth must respect each other’s privacy, especially in situations such as changing clothes and taking showers at camp.</w:t>
      </w:r>
    </w:p>
    <w:p w14:paraId="66EA1031" w14:textId="77777777" w:rsidR="00E06BA0" w:rsidRPr="00E06BA0" w:rsidRDefault="00E06BA0" w:rsidP="00EF69EA">
      <w:pPr>
        <w:pStyle w:val="BodyText"/>
        <w:numPr>
          <w:ilvl w:val="0"/>
          <w:numId w:val="3"/>
        </w:numPr>
      </w:pPr>
      <w:r w:rsidRPr="00E06BA0">
        <w:t>Adult leaders should closely monitor these areas but only enter as needed for youth protection or health and safety reasons.</w:t>
      </w:r>
    </w:p>
    <w:p w14:paraId="3C7C065C" w14:textId="77777777" w:rsidR="00664986" w:rsidRDefault="00664986" w:rsidP="00E06BA0">
      <w:pPr>
        <w:spacing w:line="24" w:lineRule="atLeast"/>
        <w:sectPr w:rsidR="00664986" w:rsidSect="00664986">
          <w:type w:val="continuous"/>
          <w:pgSz w:w="12240" w:h="15840" w:code="1"/>
          <w:pgMar w:top="1440" w:right="1080" w:bottom="1440" w:left="1080" w:header="630" w:footer="1440" w:gutter="0"/>
          <w:pgNumType w:start="2"/>
          <w:cols w:num="2" w:space="720"/>
          <w:titlePg/>
          <w:docGrid w:linePitch="299"/>
        </w:sectPr>
      </w:pPr>
    </w:p>
    <w:p w14:paraId="7D0CDA19" w14:textId="77777777" w:rsidR="00E06BA0" w:rsidRDefault="00E06BA0" w:rsidP="00E06BA0">
      <w:pPr>
        <w:spacing w:line="24" w:lineRule="atLeast"/>
      </w:pPr>
    </w:p>
    <w:p w14:paraId="7117F9C0" w14:textId="77777777" w:rsidR="00E06BA0" w:rsidRPr="00E06BA0" w:rsidRDefault="00E06BA0" w:rsidP="009012C8">
      <w:pPr>
        <w:pStyle w:val="Heading3"/>
      </w:pPr>
      <w:r w:rsidRPr="00E06BA0">
        <w:t>Program Requirements</w:t>
      </w:r>
    </w:p>
    <w:p w14:paraId="3FD52094" w14:textId="77777777" w:rsidR="00664986" w:rsidRDefault="00664986" w:rsidP="00EF69EA">
      <w:pPr>
        <w:pStyle w:val="ListParagraph"/>
        <w:numPr>
          <w:ilvl w:val="0"/>
          <w:numId w:val="4"/>
        </w:numPr>
        <w:spacing w:line="24" w:lineRule="atLeast"/>
        <w:sectPr w:rsidR="00664986" w:rsidSect="001A425B">
          <w:type w:val="continuous"/>
          <w:pgSz w:w="12240" w:h="15840" w:code="1"/>
          <w:pgMar w:top="1440" w:right="1080" w:bottom="1440" w:left="1080" w:header="630" w:footer="1440" w:gutter="0"/>
          <w:pgNumType w:start="2"/>
          <w:cols w:space="720"/>
          <w:titlePg/>
          <w:docGrid w:linePitch="299"/>
        </w:sectPr>
      </w:pPr>
    </w:p>
    <w:p w14:paraId="6E4FA1E8" w14:textId="77777777" w:rsidR="00E06BA0" w:rsidRPr="00E06BA0" w:rsidRDefault="00E06BA0" w:rsidP="00EF69EA">
      <w:pPr>
        <w:pStyle w:val="BodyText"/>
        <w:numPr>
          <w:ilvl w:val="0"/>
          <w:numId w:val="4"/>
        </w:numPr>
      </w:pPr>
      <w:r w:rsidRPr="00E06BA0">
        <w:t>The buddy system should be used.</w:t>
      </w:r>
    </w:p>
    <w:p w14:paraId="000340D0" w14:textId="77777777" w:rsidR="00E06BA0" w:rsidRPr="00E06BA0" w:rsidRDefault="00E06BA0" w:rsidP="00EF69EA">
      <w:pPr>
        <w:pStyle w:val="BodyText"/>
        <w:numPr>
          <w:ilvl w:val="0"/>
          <w:numId w:val="4"/>
        </w:numPr>
      </w:pPr>
      <w:r w:rsidRPr="00E06BA0">
        <w:t>The use of smartphones, cameras, mirrors, drones, etc., in places or situations where privacy is expected is prohibited.</w:t>
      </w:r>
    </w:p>
    <w:p w14:paraId="17DA2509" w14:textId="77777777" w:rsidR="00E06BA0" w:rsidRPr="00E06BA0" w:rsidRDefault="00E06BA0" w:rsidP="00EF69EA">
      <w:pPr>
        <w:pStyle w:val="BodyText"/>
        <w:numPr>
          <w:ilvl w:val="0"/>
          <w:numId w:val="4"/>
        </w:numPr>
      </w:pPr>
      <w:r w:rsidRPr="00E06BA0">
        <w:t>All aspects of the Scouting program are open to observation by parents and leaders.</w:t>
      </w:r>
    </w:p>
    <w:p w14:paraId="26CB89F6" w14:textId="77777777" w:rsidR="00E06BA0" w:rsidRPr="00E06BA0" w:rsidRDefault="00E06BA0" w:rsidP="00EF69EA">
      <w:pPr>
        <w:pStyle w:val="BodyText"/>
        <w:numPr>
          <w:ilvl w:val="0"/>
          <w:numId w:val="4"/>
        </w:numPr>
      </w:pPr>
      <w:r w:rsidRPr="00E06BA0">
        <w:t>The BSA does not recognize any secret organizations as part of its program.</w:t>
      </w:r>
    </w:p>
    <w:p w14:paraId="697872CD" w14:textId="77777777" w:rsidR="00E06BA0" w:rsidRPr="00E06BA0" w:rsidRDefault="00E06BA0" w:rsidP="00EF69EA">
      <w:pPr>
        <w:pStyle w:val="BodyText"/>
        <w:numPr>
          <w:ilvl w:val="0"/>
          <w:numId w:val="4"/>
        </w:numPr>
      </w:pPr>
      <w:r w:rsidRPr="00E06BA0">
        <w:t>Hazing and initiations are prohibited and have no part during any Scouting activity.</w:t>
      </w:r>
    </w:p>
    <w:p w14:paraId="4CD90F28" w14:textId="77777777" w:rsidR="00E06BA0" w:rsidRPr="00E06BA0" w:rsidRDefault="00E06BA0" w:rsidP="00EF69EA">
      <w:pPr>
        <w:pStyle w:val="BodyText"/>
        <w:numPr>
          <w:ilvl w:val="0"/>
          <w:numId w:val="4"/>
        </w:numPr>
      </w:pPr>
      <w:r w:rsidRPr="00E06BA0">
        <w:t>All forms of bullying and harassment including verbal, physical, and cyberbullying are prohibited.</w:t>
      </w:r>
    </w:p>
    <w:p w14:paraId="3E274A3F" w14:textId="77777777" w:rsidR="00E06BA0" w:rsidRPr="00E06BA0" w:rsidRDefault="00E06BA0" w:rsidP="00EF69EA">
      <w:pPr>
        <w:pStyle w:val="BodyText"/>
        <w:numPr>
          <w:ilvl w:val="0"/>
          <w:numId w:val="4"/>
        </w:numPr>
      </w:pPr>
      <w:r w:rsidRPr="00E06BA0">
        <w:t>Inappropriate public displays of affection are prohibited.</w:t>
      </w:r>
    </w:p>
    <w:p w14:paraId="04582F21" w14:textId="77777777" w:rsidR="00E06BA0" w:rsidRPr="00E06BA0" w:rsidRDefault="00E06BA0" w:rsidP="00EF69EA">
      <w:pPr>
        <w:pStyle w:val="BodyText"/>
        <w:numPr>
          <w:ilvl w:val="0"/>
          <w:numId w:val="4"/>
        </w:numPr>
      </w:pPr>
      <w:r w:rsidRPr="00E06BA0">
        <w:t>Sexual activity is prohibited.</w:t>
      </w:r>
    </w:p>
    <w:p w14:paraId="4614A91B" w14:textId="77777777" w:rsidR="00E06BA0" w:rsidRPr="00E06BA0" w:rsidRDefault="00E06BA0" w:rsidP="00EF69EA">
      <w:pPr>
        <w:pStyle w:val="BodyText"/>
        <w:numPr>
          <w:ilvl w:val="0"/>
          <w:numId w:val="4"/>
        </w:numPr>
      </w:pPr>
      <w:r w:rsidRPr="00E06BA0">
        <w:t>Appropriate attire is required for all activities.</w:t>
      </w:r>
    </w:p>
    <w:p w14:paraId="21A8396B" w14:textId="77777777" w:rsidR="00664986" w:rsidRDefault="00664986" w:rsidP="00E06BA0">
      <w:pPr>
        <w:pBdr>
          <w:bottom w:val="single" w:sz="4" w:space="1" w:color="auto"/>
        </w:pBdr>
        <w:spacing w:line="24" w:lineRule="atLeast"/>
        <w:rPr>
          <w:rFonts w:ascii="Rockwell" w:hAnsi="Rockwell"/>
          <w:sz w:val="24"/>
          <w:szCs w:val="24"/>
        </w:rPr>
        <w:sectPr w:rsidR="00664986" w:rsidSect="00664986">
          <w:type w:val="continuous"/>
          <w:pgSz w:w="12240" w:h="15840" w:code="1"/>
          <w:pgMar w:top="1440" w:right="1080" w:bottom="1440" w:left="1080" w:header="630" w:footer="1440" w:gutter="0"/>
          <w:pgNumType w:start="2"/>
          <w:cols w:num="2" w:space="720"/>
          <w:titlePg/>
          <w:docGrid w:linePitch="299"/>
        </w:sectPr>
      </w:pPr>
    </w:p>
    <w:p w14:paraId="0F5C8DBB" w14:textId="77777777" w:rsidR="00B02420" w:rsidRDefault="00B02420" w:rsidP="00B02420">
      <w:pPr>
        <w:pStyle w:val="BodyText"/>
      </w:pPr>
    </w:p>
    <w:p w14:paraId="5EAA945B" w14:textId="34572CC0" w:rsidR="00E06BA0" w:rsidRPr="00E06BA0" w:rsidRDefault="00E06BA0" w:rsidP="009012C8">
      <w:pPr>
        <w:pStyle w:val="Heading2"/>
        <w:pBdr>
          <w:bottom w:val="single" w:sz="4" w:space="1" w:color="auto"/>
        </w:pBdr>
      </w:pPr>
      <w:r w:rsidRPr="00E06BA0">
        <w:t>REPORTING REQUIREMENTS</w:t>
      </w:r>
    </w:p>
    <w:p w14:paraId="14008B5B" w14:textId="77777777" w:rsidR="00E06BA0" w:rsidRPr="00E06BA0" w:rsidRDefault="00E06BA0" w:rsidP="009012C8">
      <w:pPr>
        <w:pStyle w:val="BodyText"/>
      </w:pPr>
      <w:r w:rsidRPr="00E06BA0">
        <w:t>Adult leaders and youth members have a responsibility to recognize, respond to, and report Youth Protection violations and abuse.</w:t>
      </w:r>
    </w:p>
    <w:p w14:paraId="73EEDC33" w14:textId="77777777" w:rsidR="00E06BA0" w:rsidRDefault="00E06BA0" w:rsidP="009012C8">
      <w:pPr>
        <w:pStyle w:val="BodyText"/>
      </w:pPr>
    </w:p>
    <w:p w14:paraId="2D828EEF" w14:textId="77777777" w:rsidR="00E06BA0" w:rsidRPr="00E06BA0" w:rsidRDefault="00E06BA0" w:rsidP="009012C8">
      <w:pPr>
        <w:pStyle w:val="Heading3"/>
      </w:pPr>
      <w:r w:rsidRPr="00E06BA0">
        <w:t>Youth Protection Policy Violations </w:t>
      </w:r>
    </w:p>
    <w:p w14:paraId="04B22ACA" w14:textId="77777777" w:rsidR="00E06BA0" w:rsidRPr="00E06BA0" w:rsidRDefault="00E06BA0" w:rsidP="009012C8">
      <w:pPr>
        <w:pStyle w:val="BodyText"/>
      </w:pPr>
      <w:r w:rsidRPr="00E06BA0">
        <w:t>Serious Youth Protection policy violations or behaviors that put a youth’s safety at risk must be reported to the Scout executive.</w:t>
      </w:r>
    </w:p>
    <w:p w14:paraId="42203131" w14:textId="77777777" w:rsidR="00E06BA0" w:rsidRDefault="00E06BA0" w:rsidP="009012C8">
      <w:pPr>
        <w:pStyle w:val="BodyText"/>
      </w:pPr>
    </w:p>
    <w:p w14:paraId="680C0C46" w14:textId="77777777" w:rsidR="00E06BA0" w:rsidRPr="00E06BA0" w:rsidRDefault="00E06BA0" w:rsidP="009012C8">
      <w:pPr>
        <w:pStyle w:val="Heading3"/>
      </w:pPr>
      <w:r w:rsidRPr="00E06BA0">
        <w:t>Mandatory Reporting of Child Abuse</w:t>
      </w:r>
    </w:p>
    <w:p w14:paraId="313FD3B7" w14:textId="77777777" w:rsidR="00E06BA0" w:rsidRPr="00E06BA0" w:rsidRDefault="00E06BA0" w:rsidP="00EF69EA">
      <w:pPr>
        <w:pStyle w:val="BodyText"/>
        <w:numPr>
          <w:ilvl w:val="0"/>
          <w:numId w:val="14"/>
        </w:numPr>
      </w:pPr>
      <w:r w:rsidRPr="00E06BA0">
        <w:t>All persons participating in Scouting programs are mandated reporters of child abuse.</w:t>
      </w:r>
    </w:p>
    <w:p w14:paraId="78A9D7BD" w14:textId="77777777" w:rsidR="00E06BA0" w:rsidRPr="00E06BA0" w:rsidRDefault="00E06BA0" w:rsidP="00EF69EA">
      <w:pPr>
        <w:pStyle w:val="BodyText"/>
        <w:numPr>
          <w:ilvl w:val="0"/>
          <w:numId w:val="14"/>
        </w:numPr>
      </w:pPr>
      <w:r w:rsidRPr="00E06BA0">
        <w:t>Reports must be made to local law enforcement and child protective services. State law may require additional reporting.</w:t>
      </w:r>
    </w:p>
    <w:p w14:paraId="26C659B5" w14:textId="77777777" w:rsidR="00E06BA0" w:rsidRPr="00E06BA0" w:rsidRDefault="00E06BA0" w:rsidP="00EF69EA">
      <w:pPr>
        <w:pStyle w:val="BodyText"/>
        <w:numPr>
          <w:ilvl w:val="0"/>
          <w:numId w:val="14"/>
        </w:numPr>
      </w:pPr>
      <w:r w:rsidRPr="00E06BA0">
        <w:t>This reporting duty cannot be delegated to any other person.</w:t>
      </w:r>
    </w:p>
    <w:p w14:paraId="226C4BE6" w14:textId="77777777" w:rsidR="00E06BA0" w:rsidRPr="00E06BA0" w:rsidRDefault="00E06BA0" w:rsidP="00EF69EA">
      <w:pPr>
        <w:pStyle w:val="BodyText"/>
        <w:numPr>
          <w:ilvl w:val="0"/>
          <w:numId w:val="14"/>
        </w:numPr>
      </w:pPr>
      <w:r w:rsidRPr="00E06BA0">
        <w:t>Reporting to the Scout executive or Scouts First Helpline ensures that follow-up can occur for the safety of our youth. Scout executives and Scouts First coordinate follow-up actions.</w:t>
      </w:r>
    </w:p>
    <w:p w14:paraId="2FA8738C" w14:textId="77777777" w:rsidR="00E06BA0" w:rsidRDefault="00E06BA0" w:rsidP="009012C8">
      <w:pPr>
        <w:pStyle w:val="BodyText"/>
      </w:pPr>
    </w:p>
    <w:p w14:paraId="6C659627" w14:textId="77777777" w:rsidR="00E06BA0" w:rsidRPr="00E06BA0" w:rsidRDefault="00E06BA0" w:rsidP="009012C8">
      <w:pPr>
        <w:pStyle w:val="Heading3"/>
      </w:pPr>
      <w:r w:rsidRPr="00E06BA0">
        <w:t>Scouts First Helpline 1-844-SCOUTS1 (1-844-726-8871)</w:t>
      </w:r>
    </w:p>
    <w:p w14:paraId="103E3D46" w14:textId="77777777" w:rsidR="00E06BA0" w:rsidRPr="00E06BA0" w:rsidRDefault="00E06BA0" w:rsidP="009012C8">
      <w:pPr>
        <w:pStyle w:val="BodyText"/>
      </w:pPr>
      <w:r w:rsidRPr="00E06BA0">
        <w:t>As part of its “Scouts First” approach to the protection and safety of youth, the BSA has established a dedicated 24-hour helpline to receive reports of known or suspected abuse or behavior that might put a youth at risk.</w:t>
      </w:r>
    </w:p>
    <w:p w14:paraId="3EC15782" w14:textId="77777777" w:rsidR="00E06BA0" w:rsidRDefault="00E06BA0" w:rsidP="009012C8">
      <w:pPr>
        <w:pStyle w:val="BodyText"/>
      </w:pPr>
      <w:r w:rsidRPr="00E06BA0">
        <w:rPr>
          <w:i/>
          <w:iCs/>
        </w:rPr>
        <w:t>When to use it</w:t>
      </w:r>
      <w:r w:rsidRPr="00E06BA0">
        <w:t>:</w:t>
      </w:r>
      <w:r>
        <w:t xml:space="preserve"> </w:t>
      </w:r>
    </w:p>
    <w:p w14:paraId="1A46EF18" w14:textId="77777777" w:rsidR="00E06BA0" w:rsidRPr="00E06BA0" w:rsidRDefault="00E06BA0" w:rsidP="00EF69EA">
      <w:pPr>
        <w:pStyle w:val="BodyText"/>
        <w:numPr>
          <w:ilvl w:val="0"/>
          <w:numId w:val="15"/>
        </w:numPr>
      </w:pPr>
      <w:r w:rsidRPr="00E06BA0">
        <w:t>Anytime you believe a youth has been harmed or their safety and wellbeing is at risk, and you cannot immediately reach your Scout executive or local council.</w:t>
      </w:r>
    </w:p>
    <w:p w14:paraId="2E4F2F88" w14:textId="77777777" w:rsidR="00E06BA0" w:rsidRPr="00E06BA0" w:rsidRDefault="00E06BA0" w:rsidP="00EF69EA">
      <w:pPr>
        <w:pStyle w:val="BodyText"/>
        <w:numPr>
          <w:ilvl w:val="0"/>
          <w:numId w:val="15"/>
        </w:numPr>
      </w:pPr>
      <w:r w:rsidRPr="00E06BA0">
        <w:t>If a youth is bullied because of race, color, national origin, religion, sexual orientation, or disability, and local help is unable to resolve the problem.</w:t>
      </w:r>
    </w:p>
    <w:p w14:paraId="2EDF36A5" w14:textId="77777777" w:rsidR="00E06BA0" w:rsidRPr="00E06BA0" w:rsidRDefault="00E06BA0" w:rsidP="009012C8">
      <w:pPr>
        <w:pStyle w:val="BodyText"/>
        <w:rPr>
          <w:b/>
          <w:bCs/>
        </w:rPr>
      </w:pPr>
    </w:p>
    <w:p w14:paraId="4440214C" w14:textId="2930D3DC" w:rsidR="00EE1235" w:rsidRDefault="00E06BA0" w:rsidP="00664986">
      <w:pPr>
        <w:spacing w:line="24" w:lineRule="atLeast"/>
        <w:jc w:val="center"/>
        <w:rPr>
          <w:b/>
          <w:bCs/>
        </w:rPr>
      </w:pPr>
      <w:r w:rsidRPr="00E06BA0">
        <w:rPr>
          <w:b/>
          <w:bCs/>
        </w:rPr>
        <w:t>If someone is at immediate risk of harm, always call 911.</w:t>
      </w:r>
    </w:p>
    <w:p w14:paraId="513C6A00" w14:textId="77777777" w:rsidR="009012C8" w:rsidRPr="00664986" w:rsidRDefault="009012C8" w:rsidP="00664986">
      <w:pPr>
        <w:spacing w:line="24" w:lineRule="atLeast"/>
        <w:jc w:val="center"/>
        <w:rPr>
          <w:b/>
          <w:bCs/>
        </w:rPr>
      </w:pPr>
    </w:p>
    <w:p w14:paraId="4240314E" w14:textId="77777777" w:rsidR="00B02420" w:rsidRDefault="00B02420">
      <w:pPr>
        <w:rPr>
          <w:rFonts w:ascii="Franklin Gothic Book" w:hAnsi="Franklin Gothic Book"/>
        </w:rPr>
      </w:pPr>
      <w:r>
        <w:rPr>
          <w:rFonts w:ascii="Franklin Gothic Book" w:hAnsi="Franklin Gothic Book"/>
        </w:rPr>
        <w:br w:type="page"/>
      </w:r>
    </w:p>
    <w:p w14:paraId="6B4A33C7" w14:textId="03D29F91" w:rsidR="00BC0A73" w:rsidRDefault="00BC0A73" w:rsidP="00BC0A73">
      <w:pPr>
        <w:rPr>
          <w:rFonts w:ascii="Franklin Gothic Book" w:hAnsi="Franklin Gothic Book"/>
        </w:rPr>
      </w:pPr>
      <w:r>
        <w:rPr>
          <w:rFonts w:ascii="Franklin Gothic Book" w:hAnsi="Franklin Gothic Book"/>
          <w:noProof/>
        </w:rPr>
        <mc:AlternateContent>
          <mc:Choice Requires="wps">
            <w:drawing>
              <wp:inline distT="0" distB="0" distL="0" distR="0" wp14:anchorId="4B7FDC98" wp14:editId="63ED7DFF">
                <wp:extent cx="6400800" cy="365760"/>
                <wp:effectExtent l="57150" t="19050" r="76200" b="91440"/>
                <wp:docPr id="983" name="Rectangle 983"/>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E0922D7" w14:textId="0B4D3B15" w:rsidR="00D37DE1" w:rsidRPr="00BC0A73" w:rsidRDefault="00D37DE1" w:rsidP="009012C8">
                            <w:pPr>
                              <w:pStyle w:val="Heading1"/>
                              <w:jc w:val="center"/>
                            </w:pPr>
                            <w:r w:rsidRPr="00BC0A73">
                              <w:t>Location and Directions</w:t>
                            </w:r>
                            <w:r>
                              <w:t xml:space="preserve"> to Sandwich Fairgrounds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FDC98" id="Rectangle 983" o:spid="_x0000_s1036"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3E0922D7" w14:textId="0B4D3B15" w:rsidR="00D37DE1" w:rsidRPr="00BC0A73" w:rsidRDefault="00D37DE1" w:rsidP="009012C8">
                      <w:pPr>
                        <w:pStyle w:val="Heading1"/>
                        <w:jc w:val="center"/>
                      </w:pPr>
                      <w:r w:rsidRPr="00BC0A73">
                        <w:t>Location and Directions</w:t>
                      </w:r>
                      <w:r>
                        <w:t xml:space="preserve"> to Sandwich Fairgrounds</w:t>
                      </w:r>
                    </w:p>
                  </w:txbxContent>
                </v:textbox>
                <w10:anchorlock/>
              </v:rect>
            </w:pict>
          </mc:Fallback>
        </mc:AlternateContent>
      </w:r>
    </w:p>
    <w:p w14:paraId="649587F9" w14:textId="52BEE833" w:rsidR="00D763D6" w:rsidRPr="0038683B" w:rsidRDefault="0038683B" w:rsidP="009012C8">
      <w:pPr>
        <w:pStyle w:val="Heading2"/>
        <w:pBdr>
          <w:bottom w:val="single" w:sz="4" w:space="1" w:color="auto"/>
        </w:pBdr>
        <w:rPr>
          <w:rFonts w:ascii="Franklin Gothic Book" w:hAnsi="Franklin Gothic Book" w:cs="Calibri"/>
        </w:rPr>
      </w:pPr>
      <w:r>
        <w:t xml:space="preserve">TRAVELING TO </w:t>
      </w:r>
      <w:r w:rsidR="00C264EC">
        <w:t>THE SCOUT EXPO AND CAMPOREE</w:t>
      </w:r>
    </w:p>
    <w:p w14:paraId="2ACF65B7" w14:textId="77777777" w:rsidR="00A17BD5" w:rsidRDefault="00A17BD5" w:rsidP="009012C8">
      <w:pPr>
        <w:pStyle w:val="BodyText"/>
      </w:pPr>
      <w:r>
        <w:t>All participants will be entering &amp; exiting the Fairgrounds from the Pratt Road Entrance, NOT the Suydam Road entrances. Please consult the 2</w:t>
      </w:r>
      <w:r>
        <w:rPr>
          <w:vertAlign w:val="superscript"/>
        </w:rPr>
        <w:t>nd</w:t>
      </w:r>
      <w:r>
        <w:t xml:space="preserve"> map below &amp; follow the signs when you get to the Scout Expo. </w:t>
      </w:r>
    </w:p>
    <w:p w14:paraId="717DDFB7" w14:textId="77777777" w:rsidR="00A17BD5" w:rsidRDefault="00A17BD5" w:rsidP="009012C8">
      <w:pPr>
        <w:pStyle w:val="BodyText"/>
      </w:pPr>
    </w:p>
    <w:p w14:paraId="04FC5F34" w14:textId="726CDC76" w:rsidR="00A17BD5" w:rsidRDefault="00A17BD5" w:rsidP="009012C8">
      <w:pPr>
        <w:pStyle w:val="BodyText"/>
      </w:pPr>
      <w:r>
        <w:t xml:space="preserve">From the intersection of Galena Rd and Rt. 47, go west on Galena to the stop sign at East Sandwich Rd.  Turn south and proceed 2 miles to Pratt Rd. Turn west on </w:t>
      </w:r>
      <w:r w:rsidR="00853365">
        <w:t>Pratt Rd and</w:t>
      </w:r>
      <w:r>
        <w:t xml:space="preserve"> go 1-1/2 miles to the </w:t>
      </w:r>
      <w:r w:rsidR="00853365">
        <w:t>f</w:t>
      </w:r>
      <w:r>
        <w:t xml:space="preserve">airgrounds </w:t>
      </w:r>
      <w:r w:rsidR="00853365">
        <w:t>e</w:t>
      </w:r>
      <w:r>
        <w:t>ntrance. Turn south into the Sandwich Fairgrounds.</w:t>
      </w:r>
    </w:p>
    <w:p w14:paraId="78E992FF" w14:textId="77777777" w:rsidR="00D763D6" w:rsidRPr="00E85020" w:rsidRDefault="00D763D6" w:rsidP="009012C8">
      <w:pPr>
        <w:pStyle w:val="BodyText"/>
        <w:rPr>
          <w:rFonts w:cs="Calibri"/>
        </w:rPr>
      </w:pPr>
    </w:p>
    <w:p w14:paraId="33B93719" w14:textId="14C21BDE" w:rsidR="00D763D6" w:rsidRPr="009012C8" w:rsidRDefault="00FA7470" w:rsidP="009012C8">
      <w:pPr>
        <w:pStyle w:val="BodyText"/>
        <w:rPr>
          <w:b/>
          <w:bCs/>
        </w:rPr>
      </w:pPr>
      <w:r w:rsidRPr="009012C8">
        <w:rPr>
          <w:b/>
          <w:bCs/>
        </w:rPr>
        <w:t>Street Address</w:t>
      </w:r>
      <w:r w:rsidRPr="009012C8">
        <w:rPr>
          <w:b/>
          <w:bCs/>
        </w:rPr>
        <w:tab/>
      </w:r>
      <w:r w:rsidR="00A17BD5" w:rsidRPr="009012C8">
        <w:rPr>
          <w:b/>
          <w:bCs/>
        </w:rPr>
        <w:t>(Pratt Road Entrance)</w:t>
      </w:r>
      <w:r w:rsidR="00A17BD5" w:rsidRPr="009012C8">
        <w:rPr>
          <w:b/>
          <w:bCs/>
        </w:rPr>
        <w:tab/>
      </w:r>
      <w:r w:rsidR="00A17BD5" w:rsidRPr="009012C8">
        <w:rPr>
          <w:b/>
          <w:bCs/>
        </w:rPr>
        <w:tab/>
      </w:r>
      <w:r w:rsidR="00A17BD5" w:rsidRPr="009012C8">
        <w:rPr>
          <w:b/>
          <w:bCs/>
        </w:rPr>
        <w:tab/>
      </w:r>
      <w:r w:rsidR="00A17BD5" w:rsidRPr="009012C8">
        <w:rPr>
          <w:b/>
          <w:bCs/>
        </w:rPr>
        <w:tab/>
      </w:r>
      <w:r w:rsidRPr="009012C8">
        <w:rPr>
          <w:b/>
          <w:bCs/>
        </w:rPr>
        <w:t>GPS Coordinates (</w:t>
      </w:r>
      <w:r w:rsidR="00A17BD5" w:rsidRPr="009012C8">
        <w:rPr>
          <w:b/>
          <w:bCs/>
        </w:rPr>
        <w:t>Pratt Road Entrance</w:t>
      </w:r>
      <w:r w:rsidRPr="009012C8">
        <w:rPr>
          <w:b/>
          <w:bCs/>
        </w:rPr>
        <w:t>)</w:t>
      </w:r>
    </w:p>
    <w:p w14:paraId="59CA0D6E" w14:textId="2B3C988D" w:rsidR="00A17BD5" w:rsidRPr="009012C8" w:rsidRDefault="00A17BD5" w:rsidP="009012C8">
      <w:pPr>
        <w:pStyle w:val="BodyText"/>
      </w:pPr>
      <w:r w:rsidRPr="009012C8">
        <w:t>15730 Pratt Road</w:t>
      </w:r>
      <w:r w:rsidRPr="009012C8">
        <w:tab/>
      </w:r>
      <w:r w:rsidR="00FA7470" w:rsidRPr="009012C8">
        <w:tab/>
      </w:r>
      <w:r w:rsidRPr="009012C8">
        <w:t xml:space="preserve"> </w:t>
      </w:r>
      <w:r w:rsidRPr="009012C8">
        <w:tab/>
      </w:r>
      <w:r w:rsidRPr="009012C8">
        <w:tab/>
      </w:r>
      <w:r w:rsidRPr="009012C8">
        <w:tab/>
      </w:r>
      <w:r w:rsidRPr="009012C8">
        <w:tab/>
        <w:t>N 41 degrees 39.970 minutes</w:t>
      </w:r>
    </w:p>
    <w:p w14:paraId="6AD5929C" w14:textId="5E3AF02D" w:rsidR="00A17BD5" w:rsidRPr="009012C8" w:rsidRDefault="00A17BD5" w:rsidP="009012C8">
      <w:pPr>
        <w:pStyle w:val="BodyText"/>
      </w:pPr>
      <w:r w:rsidRPr="009012C8">
        <w:t>Sandwich, IL. 60548</w:t>
      </w:r>
      <w:r w:rsidRPr="009012C8">
        <w:tab/>
      </w:r>
      <w:r w:rsidRPr="009012C8">
        <w:tab/>
      </w:r>
      <w:r w:rsidRPr="009012C8">
        <w:tab/>
      </w:r>
      <w:r w:rsidRPr="009012C8">
        <w:tab/>
      </w:r>
      <w:r w:rsidRPr="009012C8">
        <w:tab/>
      </w:r>
      <w:r w:rsidRPr="009012C8">
        <w:tab/>
        <w:t>W 088 degrees 38.508 minutes.</w:t>
      </w:r>
    </w:p>
    <w:p w14:paraId="5549D6EA" w14:textId="77777777" w:rsidR="00A17BD5" w:rsidRDefault="00A17BD5" w:rsidP="00A17BD5">
      <w:pPr>
        <w:autoSpaceDE w:val="0"/>
        <w:jc w:val="center"/>
        <w:rPr>
          <w:rFonts w:ascii="Arial" w:hAnsi="Arial" w:cs="Arial"/>
          <w:b/>
          <w:bCs/>
          <w:sz w:val="16"/>
          <w:szCs w:val="16"/>
          <w:u w:val="single"/>
        </w:rPr>
      </w:pPr>
    </w:p>
    <w:p w14:paraId="46F9E482" w14:textId="004A9F4E" w:rsidR="00A17BD5" w:rsidRDefault="00A17BD5" w:rsidP="00A17BD5">
      <w:pPr>
        <w:autoSpaceDE w:val="0"/>
        <w:rPr>
          <w:rFonts w:ascii="Arial" w:hAnsi="Arial" w:cs="Arial"/>
          <w:b/>
          <w:color w:val="FF0000"/>
          <w:sz w:val="16"/>
          <w:szCs w:val="16"/>
        </w:rPr>
      </w:pPr>
      <w:r>
        <w:rPr>
          <w:rFonts w:ascii="Arial" w:hAnsi="Arial"/>
          <w:noProof/>
        </w:rPr>
        <w:drawing>
          <wp:inline distT="0" distB="0" distL="0" distR="0" wp14:anchorId="10AB73A4" wp14:editId="37F3EB97">
            <wp:extent cx="2612390" cy="1769110"/>
            <wp:effectExtent l="19050" t="19050" r="16510" b="215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2390" cy="1769110"/>
                    </a:xfrm>
                    <a:prstGeom prst="rect">
                      <a:avLst/>
                    </a:prstGeom>
                    <a:solidFill>
                      <a:srgbClr val="FFFFFF"/>
                    </a:solidFill>
                    <a:ln w="6350" cmpd="sng">
                      <a:solidFill>
                        <a:srgbClr val="000000"/>
                      </a:solidFill>
                      <a:miter lim="800000"/>
                      <a:headEnd/>
                      <a:tailEnd/>
                    </a:ln>
                    <a:effectLst/>
                  </pic:spPr>
                </pic:pic>
              </a:graphicData>
            </a:graphic>
          </wp:inline>
        </w:drawing>
      </w:r>
      <w:r>
        <w:rPr>
          <w:rFonts w:ascii="Arial" w:hAnsi="Arial"/>
        </w:rPr>
        <w:t xml:space="preserve">        </w:t>
      </w:r>
      <w:r>
        <w:rPr>
          <w:rFonts w:ascii="Arial" w:hAnsi="Arial"/>
          <w:noProof/>
        </w:rPr>
        <w:drawing>
          <wp:inline distT="0" distB="0" distL="0" distR="0" wp14:anchorId="1C8007D6" wp14:editId="00947432">
            <wp:extent cx="2482215" cy="1888490"/>
            <wp:effectExtent l="19050" t="19050" r="13335" b="165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2215" cy="1888490"/>
                    </a:xfrm>
                    <a:prstGeom prst="rect">
                      <a:avLst/>
                    </a:prstGeom>
                    <a:solidFill>
                      <a:srgbClr val="FFFFFF"/>
                    </a:solidFill>
                    <a:ln w="6350" cmpd="sng">
                      <a:solidFill>
                        <a:srgbClr val="000000"/>
                      </a:solidFill>
                      <a:miter lim="800000"/>
                      <a:headEnd/>
                      <a:tailEnd/>
                    </a:ln>
                    <a:effectLst/>
                  </pic:spPr>
                </pic:pic>
              </a:graphicData>
            </a:graphic>
          </wp:inline>
        </w:drawing>
      </w:r>
    </w:p>
    <w:p w14:paraId="7BC02D09" w14:textId="77777777" w:rsidR="00A17BD5" w:rsidRDefault="00A17BD5" w:rsidP="00A17BD5">
      <w:pPr>
        <w:autoSpaceDE w:val="0"/>
        <w:rPr>
          <w:rFonts w:ascii="Arial" w:hAnsi="Arial" w:cs="Arial"/>
          <w:b/>
          <w:color w:val="FF0000"/>
          <w:sz w:val="16"/>
          <w:szCs w:val="16"/>
        </w:rPr>
      </w:pPr>
    </w:p>
    <w:p w14:paraId="168C9BFF" w14:textId="0EFF7512" w:rsidR="00A17BD5" w:rsidRDefault="00A17BD5" w:rsidP="00A17BD5">
      <w:pPr>
        <w:autoSpaceDE w:val="0"/>
        <w:jc w:val="center"/>
      </w:pPr>
      <w:r>
        <w:rPr>
          <w:rFonts w:ascii="Arial" w:hAnsi="Arial" w:cs="Arial"/>
          <w:b/>
          <w:noProof/>
        </w:rPr>
        <w:drawing>
          <wp:inline distT="0" distB="0" distL="0" distR="0" wp14:anchorId="76B96B7D" wp14:editId="4483CA94">
            <wp:extent cx="3384550" cy="2161540"/>
            <wp:effectExtent l="19050" t="19050" r="25400"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4550" cy="2161540"/>
                    </a:xfrm>
                    <a:prstGeom prst="rect">
                      <a:avLst/>
                    </a:prstGeom>
                    <a:solidFill>
                      <a:srgbClr val="FFFFFF"/>
                    </a:solidFill>
                    <a:ln w="6350" cmpd="sng">
                      <a:solidFill>
                        <a:srgbClr val="000000"/>
                      </a:solidFill>
                      <a:miter lim="800000"/>
                      <a:headEnd/>
                      <a:tailEnd/>
                    </a:ln>
                    <a:effectLst/>
                  </pic:spPr>
                </pic:pic>
              </a:graphicData>
            </a:graphic>
          </wp:inline>
        </w:drawing>
      </w:r>
    </w:p>
    <w:p w14:paraId="37A7B176" w14:textId="2842DADE" w:rsidR="0038683B" w:rsidRDefault="0038683B" w:rsidP="0038683B">
      <w:pPr>
        <w:tabs>
          <w:tab w:val="left" w:pos="1620"/>
        </w:tabs>
        <w:rPr>
          <w:rFonts w:ascii="Century Gothic" w:hAnsi="Century Gothic"/>
          <w:sz w:val="16"/>
          <w:szCs w:val="16"/>
        </w:rPr>
      </w:pPr>
    </w:p>
    <w:p w14:paraId="03C535F9" w14:textId="77777777" w:rsidR="00A17BD5" w:rsidRDefault="00A17BD5">
      <w:pPr>
        <w:rPr>
          <w:rFonts w:ascii="Franklin Gothic Book" w:eastAsia="Calibri" w:hAnsi="Franklin Gothic Book" w:cs="Calibri"/>
          <w:b/>
          <w:bCs/>
          <w:spacing w:val="-1"/>
        </w:rPr>
      </w:pPr>
      <w:r>
        <w:rPr>
          <w:rFonts w:ascii="Franklin Gothic Book" w:eastAsia="Calibri" w:hAnsi="Franklin Gothic Book" w:cs="Calibri"/>
          <w:b/>
          <w:bCs/>
          <w:spacing w:val="-1"/>
        </w:rPr>
        <w:br w:type="page"/>
      </w:r>
    </w:p>
    <w:p w14:paraId="1E0C5B81" w14:textId="0950372A" w:rsidR="00CA1F87" w:rsidRPr="00CA1F87" w:rsidRDefault="00CA1F87" w:rsidP="00CA1F87">
      <w:pPr>
        <w:spacing w:line="360" w:lineRule="auto"/>
        <w:rPr>
          <w:rFonts w:ascii="Franklin Gothic Book" w:hAnsi="Franklin Gothic Book"/>
        </w:rPr>
      </w:pPr>
      <w:r>
        <w:rPr>
          <w:rFonts w:ascii="Franklin Gothic Book" w:hAnsi="Franklin Gothic Book"/>
          <w:noProof/>
        </w:rPr>
        <mc:AlternateContent>
          <mc:Choice Requires="wps">
            <w:drawing>
              <wp:inline distT="0" distB="0" distL="0" distR="0" wp14:anchorId="2BA9FCDB" wp14:editId="4D556099">
                <wp:extent cx="6400800" cy="365760"/>
                <wp:effectExtent l="57150" t="19050" r="76200" b="91440"/>
                <wp:docPr id="35" name="Rectangle 35"/>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8F0795A" w14:textId="49448574" w:rsidR="00D37DE1" w:rsidRPr="00BC0A73" w:rsidRDefault="00D37DE1" w:rsidP="00CA1F87">
                            <w:pPr>
                              <w:pStyle w:val="Heading1"/>
                              <w:jc w:val="center"/>
                            </w:pPr>
                            <w:r>
                              <w:t>Parking and Equipment Drop-Off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9FCDB" id="Rectangle 35" o:spid="_x0000_s1037"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PyY9IGwCAAAy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08F0795A" w14:textId="49448574" w:rsidR="00D37DE1" w:rsidRPr="00BC0A73" w:rsidRDefault="00D37DE1" w:rsidP="00CA1F87">
                      <w:pPr>
                        <w:pStyle w:val="Heading1"/>
                        <w:jc w:val="center"/>
                      </w:pPr>
                      <w:r>
                        <w:t>Parking and Equipment Drop-Off</w:t>
                      </w:r>
                    </w:p>
                  </w:txbxContent>
                </v:textbox>
                <w10:anchorlock/>
              </v:rect>
            </w:pict>
          </mc:Fallback>
        </mc:AlternateContent>
      </w:r>
    </w:p>
    <w:p w14:paraId="5A05BC3A" w14:textId="77777777" w:rsidR="00CA1F87" w:rsidRPr="00CA1F87" w:rsidRDefault="00CA1F87" w:rsidP="00BA68B5">
      <w:pPr>
        <w:pStyle w:val="BodyText"/>
        <w:jc w:val="center"/>
      </w:pPr>
      <w:r w:rsidRPr="00CA1F87">
        <w:t>SPACE IS LIMITED:  NO VEHICLES WILL BE ALLOWED IN THE CAMPING AREA.</w:t>
      </w:r>
    </w:p>
    <w:p w14:paraId="12F2954C" w14:textId="77777777" w:rsidR="00CA1F87" w:rsidRDefault="00CA1F87" w:rsidP="00CA1F87">
      <w:pPr>
        <w:pStyle w:val="Heading2"/>
        <w:pBdr>
          <w:bottom w:val="single" w:sz="4" w:space="1" w:color="auto"/>
        </w:pBdr>
      </w:pPr>
      <w:r w:rsidRPr="00CA1F87">
        <w:t>Trailer Drop-offs</w:t>
      </w:r>
    </w:p>
    <w:p w14:paraId="54BFA3D0" w14:textId="796ED8C0" w:rsidR="00CA1F87" w:rsidRPr="00CA1F87" w:rsidRDefault="00CA1F87" w:rsidP="00CA1F87">
      <w:pPr>
        <w:pStyle w:val="BodyText"/>
      </w:pPr>
      <w:r w:rsidRPr="00CA1F87">
        <w:t xml:space="preserve">Each unit will be able to park one equipment trailer in their designated </w:t>
      </w:r>
      <w:r w:rsidR="00BA68B5" w:rsidRPr="00CA1F87">
        <w:t>campsite</w:t>
      </w:r>
      <w:r w:rsidRPr="00CA1F87">
        <w:t>. However, all trailers must be dropped off prior to the start of Camporee. Please use the Pratt Road Entrance located on the north side of the Fairgrounds.</w:t>
      </w:r>
    </w:p>
    <w:p w14:paraId="02AB44ED" w14:textId="77777777" w:rsidR="00BA68B5" w:rsidRDefault="00BA68B5" w:rsidP="00CA1F87">
      <w:pPr>
        <w:pStyle w:val="BodyText"/>
      </w:pPr>
    </w:p>
    <w:p w14:paraId="56FC47CA" w14:textId="112F96CA" w:rsidR="00CA1F87" w:rsidRPr="009B06B7" w:rsidRDefault="00CA1F87" w:rsidP="00BA68B5">
      <w:pPr>
        <w:pStyle w:val="Heading3"/>
      </w:pPr>
      <w:r w:rsidRPr="009B06B7">
        <w:t xml:space="preserve">Trailer </w:t>
      </w:r>
      <w:r w:rsidR="00BA68B5" w:rsidRPr="009B06B7">
        <w:t>Drop-Off Times</w:t>
      </w:r>
    </w:p>
    <w:p w14:paraId="681FE420" w14:textId="4E625BAA" w:rsidR="00CA1F87" w:rsidRPr="009B06B7" w:rsidRDefault="00CA1F87" w:rsidP="00CA1F87">
      <w:pPr>
        <w:pStyle w:val="BodyText"/>
      </w:pPr>
      <w:r w:rsidRPr="009B06B7">
        <w:t>Wednesday, September 30, 20</w:t>
      </w:r>
      <w:r w:rsidR="009B06B7" w:rsidRPr="009B06B7">
        <w:t>20</w:t>
      </w:r>
      <w:r w:rsidRPr="009B06B7">
        <w:t>- 6:00 – 9:00 PM</w:t>
      </w:r>
    </w:p>
    <w:p w14:paraId="2A7F806F" w14:textId="613D61F8" w:rsidR="00CA1F87" w:rsidRPr="009B06B7" w:rsidRDefault="00CA1F87" w:rsidP="00CA1F87">
      <w:pPr>
        <w:pStyle w:val="BodyText"/>
      </w:pPr>
      <w:r w:rsidRPr="009B06B7">
        <w:t>Thursday, October 1, 20</w:t>
      </w:r>
      <w:r w:rsidR="009B06B7" w:rsidRPr="009B06B7">
        <w:t>20</w:t>
      </w:r>
      <w:r w:rsidRPr="009B06B7">
        <w:t xml:space="preserve"> - 6:00 – 9:00 PM</w:t>
      </w:r>
    </w:p>
    <w:p w14:paraId="786EEFDF" w14:textId="5AC57BB7" w:rsidR="00CA1F87" w:rsidRPr="00CA1F87" w:rsidRDefault="00CA1F87" w:rsidP="00CA1F87">
      <w:pPr>
        <w:pStyle w:val="BodyText"/>
      </w:pPr>
      <w:r w:rsidRPr="009B06B7">
        <w:t>Friday, October 2, 20</w:t>
      </w:r>
      <w:r w:rsidR="009B06B7" w:rsidRPr="009B06B7">
        <w:t>20</w:t>
      </w:r>
      <w:r w:rsidRPr="009B06B7">
        <w:t xml:space="preserve"> – 9:00 AM - 2:00 PM</w:t>
      </w:r>
    </w:p>
    <w:p w14:paraId="52F53E23" w14:textId="77777777" w:rsidR="00CA1F87" w:rsidRPr="00CA1F87" w:rsidRDefault="00CA1F87" w:rsidP="00CA1F87">
      <w:pPr>
        <w:pStyle w:val="BodyText"/>
      </w:pPr>
    </w:p>
    <w:p w14:paraId="4CB46D28" w14:textId="77777777" w:rsidR="00B02420" w:rsidRDefault="00CA1F87" w:rsidP="00CA1F87">
      <w:pPr>
        <w:pStyle w:val="BodyText"/>
      </w:pPr>
      <w:r w:rsidRPr="00CA1F87">
        <w:t>Please adhere to these drops off times. Once the Scouts start arriving, no vehicles can be allowed in the camping area to help ensure the safety of the participants.</w:t>
      </w:r>
      <w:r w:rsidR="00B02420">
        <w:t xml:space="preserve"> </w:t>
      </w:r>
      <w:r w:rsidRPr="00CA1F87">
        <w:t>All vehicles entering the Fairgrounds on Friday or Saturday must display a parking permit on the front dashboard. District/Council and Unit numbers must be clearly marked.</w:t>
      </w:r>
      <w:r w:rsidR="00B02420">
        <w:t xml:space="preserve"> </w:t>
      </w:r>
    </w:p>
    <w:p w14:paraId="7FC6E86E" w14:textId="77777777" w:rsidR="00B02420" w:rsidRDefault="00B02420" w:rsidP="00CA1F87">
      <w:pPr>
        <w:pStyle w:val="BodyText"/>
      </w:pPr>
    </w:p>
    <w:p w14:paraId="4EA6C110" w14:textId="739BC152" w:rsidR="00CA1F87" w:rsidRPr="00CA1F87" w:rsidRDefault="00CA1F87" w:rsidP="00CA1F87">
      <w:pPr>
        <w:pStyle w:val="BodyText"/>
      </w:pPr>
      <w:r w:rsidRPr="00CA1F87">
        <w:t xml:space="preserve">Parking permits </w:t>
      </w:r>
      <w:r w:rsidR="00B02420" w:rsidRPr="00CA1F87">
        <w:t>are in</w:t>
      </w:r>
      <w:r w:rsidRPr="00CA1F87">
        <w:t xml:space="preserve"> the back of this guide. Units may print as many parking permits as needed for their unit vehicles. This will speed up check-in at the entrance, get your vehicles to the correct parking area for your district or council, and help cut down on lines.</w:t>
      </w:r>
    </w:p>
    <w:p w14:paraId="6E495CA6" w14:textId="77777777" w:rsidR="00CA1F87" w:rsidRPr="00CA1F87" w:rsidRDefault="00CA1F87" w:rsidP="00CA1F87">
      <w:pPr>
        <w:pStyle w:val="BodyText"/>
      </w:pPr>
    </w:p>
    <w:p w14:paraId="0F744458" w14:textId="77777777" w:rsidR="00CA1F87" w:rsidRPr="00CA1F87" w:rsidRDefault="00CA1F87" w:rsidP="00CA1F87">
      <w:pPr>
        <w:pStyle w:val="BodyText"/>
      </w:pPr>
      <w:r w:rsidRPr="00CA1F87">
        <w:t>Arrival is permissible ANY time after 2PM on Friday for all campers. Enter the Fairgrounds from the north entrance off Pratt Road. Head south one mile to the main intersection where you will be met by the friendly and helpful parking team who will direct you to your designated camping area. You will be able to drive by your camping area for gear drop-off. Any vehicles dropping gear must have the DRIVER stay with the vehicle at all times while the passengers quickly offload gear. Once gear/passengers are dropped off, the vehicle must exit the camp area and carefully continue along the road to the designated parking area. (Consult map in this guide.)</w:t>
      </w:r>
    </w:p>
    <w:p w14:paraId="7A6E9724" w14:textId="77777777" w:rsidR="00CA1F87" w:rsidRDefault="00CA1F87" w:rsidP="00CA1F87">
      <w:pPr>
        <w:pBdr>
          <w:top w:val="nil"/>
          <w:left w:val="nil"/>
          <w:bottom w:val="nil"/>
          <w:right w:val="nil"/>
          <w:between w:val="nil"/>
        </w:pBdr>
        <w:rPr>
          <w:rFonts w:ascii="Arial" w:eastAsia="Arial" w:hAnsi="Arial" w:cs="Arial"/>
          <w:color w:val="000000"/>
        </w:rPr>
      </w:pPr>
    </w:p>
    <w:p w14:paraId="417599BC" w14:textId="567272D4" w:rsidR="00CA1F87" w:rsidRPr="00CA1F87" w:rsidRDefault="00CA1F87" w:rsidP="00CA1F87">
      <w:pPr>
        <w:pBdr>
          <w:top w:val="nil"/>
          <w:left w:val="nil"/>
          <w:bottom w:val="nil"/>
          <w:right w:val="nil"/>
          <w:between w:val="nil"/>
        </w:pBdr>
        <w:rPr>
          <w:rFonts w:ascii="Arial" w:eastAsia="Arial" w:hAnsi="Arial" w:cs="Arial"/>
          <w:b/>
          <w:color w:val="000000"/>
          <w:u w:val="single"/>
        </w:rPr>
      </w:pPr>
      <w:r>
        <w:rPr>
          <w:rFonts w:ascii="Rockwell" w:hAnsi="Rockwell"/>
          <w:sz w:val="24"/>
          <w:szCs w:val="24"/>
        </w:rPr>
        <w:br w:type="page"/>
      </w:r>
    </w:p>
    <w:p w14:paraId="39D249E8" w14:textId="0C26A431" w:rsidR="00664986" w:rsidRDefault="00664986" w:rsidP="00C264EC">
      <w:pPr>
        <w:rPr>
          <w:rFonts w:ascii="Rockwell" w:hAnsi="Rockwell"/>
          <w:sz w:val="24"/>
          <w:szCs w:val="24"/>
        </w:rPr>
      </w:pPr>
      <w:r w:rsidRPr="00664986">
        <w:rPr>
          <w:rFonts w:ascii="Franklin Gothic Book" w:hAnsi="Franklin Gothic Book"/>
          <w:noProof/>
          <w:sz w:val="24"/>
          <w:szCs w:val="24"/>
        </w:rPr>
        <mc:AlternateContent>
          <mc:Choice Requires="wps">
            <w:drawing>
              <wp:inline distT="0" distB="0" distL="0" distR="0" wp14:anchorId="0C163477" wp14:editId="3987B874">
                <wp:extent cx="6400800" cy="365760"/>
                <wp:effectExtent l="57150" t="19050" r="76200" b="91440"/>
                <wp:docPr id="17" name="Rectangle 17"/>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1DD2624" w14:textId="77777777" w:rsidR="00D37DE1" w:rsidRPr="00BC0A73" w:rsidRDefault="00D37DE1" w:rsidP="009012C8">
                            <w:pPr>
                              <w:pStyle w:val="Heading1"/>
                              <w:jc w:val="center"/>
                            </w:pPr>
                            <w:r>
                              <w:t>Arrival and Check-In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163477" id="Rectangle 17" o:spid="_x0000_s1038"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PfOuEGwCAAAy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31DD2624" w14:textId="77777777" w:rsidR="00D37DE1" w:rsidRPr="00BC0A73" w:rsidRDefault="00D37DE1" w:rsidP="009012C8">
                      <w:pPr>
                        <w:pStyle w:val="Heading1"/>
                        <w:jc w:val="center"/>
                      </w:pPr>
                      <w:r>
                        <w:t>Arrival and Check-In Process</w:t>
                      </w:r>
                    </w:p>
                  </w:txbxContent>
                </v:textbox>
                <w10:anchorlock/>
              </v:rect>
            </w:pict>
          </mc:Fallback>
        </mc:AlternateContent>
      </w:r>
    </w:p>
    <w:p w14:paraId="2759CA63" w14:textId="171CD7CA" w:rsidR="0038683B" w:rsidRPr="00E85020" w:rsidRDefault="00C264EC" w:rsidP="009012C8">
      <w:pPr>
        <w:pStyle w:val="Heading2"/>
        <w:pBdr>
          <w:bottom w:val="single" w:sz="4" w:space="1" w:color="auto"/>
        </w:pBdr>
      </w:pPr>
      <w:r>
        <w:t>Friday check-in</w:t>
      </w:r>
    </w:p>
    <w:p w14:paraId="3AB60345" w14:textId="77777777" w:rsidR="0038683B" w:rsidRPr="00E85020" w:rsidRDefault="0038683B" w:rsidP="009012C8">
      <w:pPr>
        <w:pStyle w:val="Heading2"/>
        <w:pBdr>
          <w:bottom w:val="single" w:sz="4" w:space="1" w:color="auto"/>
        </w:pBdr>
        <w:sectPr w:rsidR="0038683B" w:rsidRPr="00E85020" w:rsidSect="001A425B">
          <w:type w:val="continuous"/>
          <w:pgSz w:w="12240" w:h="15840" w:code="1"/>
          <w:pgMar w:top="1440" w:right="1080" w:bottom="1440" w:left="1080" w:header="630" w:footer="1440" w:gutter="0"/>
          <w:pgNumType w:start="2"/>
          <w:cols w:space="720"/>
          <w:titlePg/>
          <w:docGrid w:linePitch="299"/>
        </w:sectPr>
      </w:pPr>
    </w:p>
    <w:p w14:paraId="6F69DC92" w14:textId="0842492E" w:rsidR="00C264EC" w:rsidRPr="00C264EC" w:rsidRDefault="00C264EC" w:rsidP="009012C8">
      <w:pPr>
        <w:pStyle w:val="BodyText"/>
      </w:pPr>
      <w:r>
        <w:t>C</w:t>
      </w:r>
      <w:r w:rsidRPr="00C264EC">
        <w:t xml:space="preserve">heck-in </w:t>
      </w:r>
      <w:r>
        <w:t xml:space="preserve">on Friday night </w:t>
      </w:r>
      <w:r w:rsidRPr="00C264EC">
        <w:t>is</w:t>
      </w:r>
      <w:r>
        <w:t xml:space="preserve"> from</w:t>
      </w:r>
      <w:r w:rsidRPr="00C264EC">
        <w:t xml:space="preserve"> 6</w:t>
      </w:r>
      <w:r>
        <w:t>:00</w:t>
      </w:r>
      <w:r w:rsidRPr="00C264EC">
        <w:t xml:space="preserve"> p</w:t>
      </w:r>
      <w:r w:rsidR="00B02420">
        <w:t>.</w:t>
      </w:r>
      <w:r w:rsidRPr="00C264EC">
        <w:t>m</w:t>
      </w:r>
      <w:r w:rsidR="00B02420">
        <w:t>.</w:t>
      </w:r>
      <w:r w:rsidRPr="00C264EC">
        <w:t xml:space="preserve"> to 10:30 p</w:t>
      </w:r>
      <w:r w:rsidR="00B02420">
        <w:t>.</w:t>
      </w:r>
      <w:r w:rsidRPr="00C264EC">
        <w:t xml:space="preserve">m. Upon arrival each unit or family group will set up their campsite under the direction of their </w:t>
      </w:r>
      <w:r>
        <w:t>c</w:t>
      </w:r>
      <w:r w:rsidRPr="00C264EC">
        <w:t xml:space="preserve">amp </w:t>
      </w:r>
      <w:r>
        <w:t>c</w:t>
      </w:r>
      <w:r w:rsidRPr="00C264EC">
        <w:t>hief. One adult from each unit/group will be responsible for checking in your unit at the main registration tent</w:t>
      </w:r>
      <w:r>
        <w:t xml:space="preserve"> located in</w:t>
      </w:r>
      <w:r w:rsidRPr="00C264EC">
        <w:t xml:space="preserve"> the camping area on Friday night. Saturday morning, registration will be</w:t>
      </w:r>
      <w:r>
        <w:t xml:space="preserve"> moved to the</w:t>
      </w:r>
      <w:r w:rsidRPr="00C264EC">
        <w:t xml:space="preserve"> main program area near the day visitor entrance.</w:t>
      </w:r>
    </w:p>
    <w:p w14:paraId="4B3FB231" w14:textId="77777777" w:rsidR="00C264EC" w:rsidRPr="00C264EC" w:rsidRDefault="00C264EC" w:rsidP="009012C8">
      <w:pPr>
        <w:pStyle w:val="BodyText"/>
      </w:pPr>
    </w:p>
    <w:p w14:paraId="65A3E408" w14:textId="699926B6" w:rsidR="00C264EC" w:rsidRPr="00C264EC" w:rsidRDefault="00C264EC" w:rsidP="009012C8">
      <w:pPr>
        <w:pStyle w:val="Heading2"/>
        <w:pBdr>
          <w:bottom w:val="single" w:sz="4" w:space="1" w:color="auto"/>
        </w:pBdr>
      </w:pPr>
      <w:r w:rsidRPr="00C264EC">
        <w:t>Your unit leader must bring the following to the registration tent</w:t>
      </w:r>
    </w:p>
    <w:p w14:paraId="5B6FE5C4" w14:textId="7278E0CC" w:rsidR="00C264EC" w:rsidRPr="00C264EC" w:rsidRDefault="00C264EC" w:rsidP="00BA68B5">
      <w:pPr>
        <w:pStyle w:val="BodyText"/>
        <w:numPr>
          <w:ilvl w:val="0"/>
          <w:numId w:val="39"/>
        </w:numPr>
      </w:pPr>
      <w:r>
        <w:t xml:space="preserve">A legible </w:t>
      </w:r>
      <w:r w:rsidRPr="00C264EC">
        <w:t xml:space="preserve">copy of </w:t>
      </w:r>
      <w:r>
        <w:t>your</w:t>
      </w:r>
      <w:r w:rsidRPr="00C264EC">
        <w:t xml:space="preserve"> </w:t>
      </w:r>
      <w:r>
        <w:t xml:space="preserve">unit’s roster that includes your unit number and the names of all youth and adult participants attending. </w:t>
      </w:r>
      <w:r w:rsidRPr="00C264EC">
        <w:t>(</w:t>
      </w:r>
      <w:r>
        <w:t>f</w:t>
      </w:r>
      <w:r w:rsidRPr="00C264EC">
        <w:t>orm included)</w:t>
      </w:r>
    </w:p>
    <w:p w14:paraId="7F87BC82" w14:textId="77777777" w:rsidR="00C264EC" w:rsidRPr="00C264EC" w:rsidRDefault="00C264EC" w:rsidP="00BA68B5">
      <w:pPr>
        <w:pStyle w:val="BodyText"/>
        <w:numPr>
          <w:ilvl w:val="0"/>
          <w:numId w:val="39"/>
        </w:numPr>
      </w:pPr>
      <w:r w:rsidRPr="00C264EC">
        <w:t>Payment for any additional campers/day visitors, etc., you are adding to your group.</w:t>
      </w:r>
    </w:p>
    <w:p w14:paraId="1557D4EB" w14:textId="77777777" w:rsidR="00C264EC" w:rsidRPr="009B06B7" w:rsidRDefault="00C264EC" w:rsidP="00BA68B5">
      <w:pPr>
        <w:pStyle w:val="BodyText"/>
        <w:numPr>
          <w:ilvl w:val="0"/>
          <w:numId w:val="39"/>
        </w:numPr>
      </w:pPr>
      <w:r w:rsidRPr="009B06B7">
        <w:t>Payment for any RV hookup fees.</w:t>
      </w:r>
    </w:p>
    <w:p w14:paraId="59C06300" w14:textId="77777777" w:rsidR="00C264EC" w:rsidRDefault="00C264EC" w:rsidP="009012C8">
      <w:pPr>
        <w:pStyle w:val="BodyText"/>
      </w:pPr>
    </w:p>
    <w:p w14:paraId="2A9240C6" w14:textId="2DA5B2AF" w:rsidR="00C264EC" w:rsidRPr="00C264EC" w:rsidRDefault="006E2ADE" w:rsidP="006E2ADE">
      <w:pPr>
        <w:pStyle w:val="Heading3"/>
      </w:pPr>
      <w:r>
        <w:t>Items You Will Receive Upon Checking In</w:t>
      </w:r>
    </w:p>
    <w:p w14:paraId="47CBB1B0" w14:textId="1C402A54" w:rsidR="00C264EC" w:rsidRPr="00C264EC" w:rsidRDefault="00C264EC" w:rsidP="00EF69EA">
      <w:pPr>
        <w:pStyle w:val="BodyText"/>
        <w:numPr>
          <w:ilvl w:val="0"/>
          <w:numId w:val="16"/>
        </w:numPr>
      </w:pPr>
      <w:r w:rsidRPr="00C264EC">
        <w:t xml:space="preserve">Wristbands – Everyone must wear a wristband while attending the Scout Expo for security purposes.  </w:t>
      </w:r>
    </w:p>
    <w:p w14:paraId="6C6C8AE5" w14:textId="64A4A2D8" w:rsidR="00C264EC" w:rsidRPr="00C264EC" w:rsidRDefault="00C264EC" w:rsidP="00EF69EA">
      <w:pPr>
        <w:pStyle w:val="BodyText"/>
        <w:numPr>
          <w:ilvl w:val="0"/>
          <w:numId w:val="16"/>
        </w:numPr>
      </w:pPr>
      <w:r w:rsidRPr="00C264EC">
        <w:t>Map of the Expo.</w:t>
      </w:r>
    </w:p>
    <w:p w14:paraId="1B196ADB" w14:textId="274D7355" w:rsidR="00C264EC" w:rsidRPr="00C264EC" w:rsidRDefault="00C264EC" w:rsidP="00EF69EA">
      <w:pPr>
        <w:pStyle w:val="BodyText"/>
        <w:numPr>
          <w:ilvl w:val="0"/>
          <w:numId w:val="16"/>
        </w:numPr>
      </w:pPr>
      <w:r w:rsidRPr="00C264EC">
        <w:t xml:space="preserve">A </w:t>
      </w:r>
      <w:r>
        <w:t>c</w:t>
      </w:r>
      <w:r w:rsidRPr="00C264EC">
        <w:t xml:space="preserve">ommemorative Scout Expo Patch for each </w:t>
      </w:r>
      <w:r>
        <w:t xml:space="preserve">registered youth and adult </w:t>
      </w:r>
      <w:r w:rsidRPr="00C264EC">
        <w:t>participant.</w:t>
      </w:r>
    </w:p>
    <w:p w14:paraId="39250A2F" w14:textId="183EBA39" w:rsidR="00C264EC" w:rsidRPr="00C264EC" w:rsidRDefault="00C264EC" w:rsidP="00EF69EA">
      <w:pPr>
        <w:pStyle w:val="BodyText"/>
        <w:numPr>
          <w:ilvl w:val="0"/>
          <w:numId w:val="16"/>
        </w:numPr>
      </w:pPr>
      <w:r w:rsidRPr="00C264EC">
        <w:t>Schedule of events.</w:t>
      </w:r>
    </w:p>
    <w:p w14:paraId="5D047082" w14:textId="2D42187B" w:rsidR="00C264EC" w:rsidRPr="00C264EC" w:rsidRDefault="00C264EC" w:rsidP="00EF69EA">
      <w:pPr>
        <w:pStyle w:val="BodyText"/>
        <w:numPr>
          <w:ilvl w:val="0"/>
          <w:numId w:val="16"/>
        </w:numPr>
      </w:pPr>
      <w:r w:rsidRPr="00C264EC">
        <w:t xml:space="preserve">Dessert </w:t>
      </w:r>
      <w:r>
        <w:t>r</w:t>
      </w:r>
      <w:r w:rsidRPr="00C264EC">
        <w:t xml:space="preserve">ecipe </w:t>
      </w:r>
      <w:r>
        <w:t>s</w:t>
      </w:r>
      <w:r w:rsidRPr="00C264EC">
        <w:t xml:space="preserve">ubmission </w:t>
      </w:r>
      <w:r>
        <w:t>f</w:t>
      </w:r>
      <w:r w:rsidRPr="00C264EC">
        <w:t>orm</w:t>
      </w:r>
    </w:p>
    <w:p w14:paraId="0E5D175A" w14:textId="77777777" w:rsidR="00C264EC" w:rsidRPr="00C264EC" w:rsidRDefault="00C264EC" w:rsidP="009012C8">
      <w:pPr>
        <w:pStyle w:val="BodyText"/>
      </w:pPr>
    </w:p>
    <w:p w14:paraId="24558F4B" w14:textId="77777777" w:rsidR="00C264EC" w:rsidRPr="00C264EC" w:rsidRDefault="00C264EC" w:rsidP="006E2ADE">
      <w:pPr>
        <w:pStyle w:val="Heading2"/>
        <w:pBdr>
          <w:bottom w:val="single" w:sz="4" w:space="1" w:color="auto"/>
        </w:pBdr>
      </w:pPr>
      <w:r w:rsidRPr="00C264EC">
        <w:t>Saturday Check-in:</w:t>
      </w:r>
    </w:p>
    <w:p w14:paraId="0167018C" w14:textId="6487CA43" w:rsidR="00C264EC" w:rsidRPr="00C264EC" w:rsidRDefault="00853365" w:rsidP="009012C8">
      <w:pPr>
        <w:pStyle w:val="BodyText"/>
      </w:pPr>
      <w:r>
        <w:t>P</w:t>
      </w:r>
      <w:r w:rsidR="00C264EC" w:rsidRPr="00C264EC">
        <w:t>articipants will be directed to a central check-in location near the day entrance</w:t>
      </w:r>
      <w:r>
        <w:t>.</w:t>
      </w:r>
      <w:r w:rsidR="00C264EC" w:rsidRPr="00C264EC">
        <w:t xml:space="preserve"> </w:t>
      </w:r>
      <w:r>
        <w:t>At the check-in station you will need to submit a roster of all participants attending (copy included in this packet), pay for any unregistered participants</w:t>
      </w:r>
      <w:r w:rsidR="00B02420">
        <w:t xml:space="preserve"> </w:t>
      </w:r>
      <w:r w:rsidR="00C264EC" w:rsidRPr="00C264EC">
        <w:t xml:space="preserve">and receive wristbands and Scout Expo packets. The </w:t>
      </w:r>
      <w:r w:rsidR="00B02420">
        <w:t>o</w:t>
      </w:r>
      <w:r w:rsidR="00C264EC" w:rsidRPr="00C264EC">
        <w:t xml:space="preserve">pening </w:t>
      </w:r>
      <w:r w:rsidR="00B02420">
        <w:t>c</w:t>
      </w:r>
      <w:r w:rsidR="00C264EC" w:rsidRPr="00C264EC">
        <w:t>eremony will begin at 9</w:t>
      </w:r>
      <w:r>
        <w:t>:00</w:t>
      </w:r>
      <w:r w:rsidR="00C264EC" w:rsidRPr="00C264EC">
        <w:t xml:space="preserve"> a</w:t>
      </w:r>
      <w:r w:rsidR="00F54AA2">
        <w:t>.</w:t>
      </w:r>
      <w:r w:rsidR="00C264EC" w:rsidRPr="00C264EC">
        <w:t>m</w:t>
      </w:r>
      <w:r w:rsidR="00F54AA2">
        <w:t>.</w:t>
      </w:r>
      <w:r w:rsidR="00C264EC" w:rsidRPr="00C264EC">
        <w:t>, so plan to arrive early in order to have time to park, register, unload gear, etc.</w:t>
      </w:r>
    </w:p>
    <w:p w14:paraId="67B30E68" w14:textId="77777777" w:rsidR="00C264EC" w:rsidRPr="00C264EC" w:rsidRDefault="00C264EC" w:rsidP="009012C8">
      <w:pPr>
        <w:pStyle w:val="BodyText"/>
      </w:pPr>
    </w:p>
    <w:p w14:paraId="5B3C8E9D" w14:textId="53DFE434" w:rsidR="00C264EC" w:rsidRPr="00C264EC" w:rsidRDefault="00C264EC" w:rsidP="009012C8">
      <w:pPr>
        <w:pStyle w:val="BodyText"/>
      </w:pPr>
      <w:r w:rsidRPr="00C264EC">
        <w:t xml:space="preserve">Saturday day visitor vehicles will follow the same route into the Sandwich Fairgrounds as the </w:t>
      </w:r>
      <w:r w:rsidR="00B02420">
        <w:t>o</w:t>
      </w:r>
      <w:r w:rsidRPr="00C264EC">
        <w:t>vernight campers. Enter the Fairgrounds from the north entrance off Pratt Road. Head south one mile to the main intersection where you will be met by the friendly and helpful parking team who will direct you to your designated day parking area. If you are camping &amp; arriving Saturday morning, you will be directed accordingly to the overnight parking lot.</w:t>
      </w:r>
    </w:p>
    <w:p w14:paraId="3E78020F" w14:textId="77777777" w:rsidR="001F6B05" w:rsidRDefault="001F6B05" w:rsidP="009012C8">
      <w:pPr>
        <w:pStyle w:val="BodyText"/>
      </w:pPr>
    </w:p>
    <w:p w14:paraId="1CF3C61A" w14:textId="66ED3825" w:rsidR="00490EFE" w:rsidRPr="009B06B7" w:rsidRDefault="006E2ADE" w:rsidP="006E2ADE">
      <w:pPr>
        <w:pStyle w:val="Heading3"/>
        <w:sectPr w:rsidR="00490EFE" w:rsidRPr="009B06B7" w:rsidSect="001A425B">
          <w:footerReference w:type="default" r:id="rId33"/>
          <w:headerReference w:type="first" r:id="rId34"/>
          <w:footerReference w:type="first" r:id="rId35"/>
          <w:type w:val="continuous"/>
          <w:pgSz w:w="12240" w:h="15840" w:code="1"/>
          <w:pgMar w:top="1440" w:right="1080" w:bottom="1440" w:left="1080" w:header="630" w:footer="1440" w:gutter="0"/>
          <w:pgNumType w:start="2"/>
          <w:cols w:space="720"/>
          <w:titlePg/>
          <w:docGrid w:linePitch="299"/>
        </w:sectPr>
      </w:pPr>
      <w:r w:rsidRPr="009B06B7">
        <w:t>Items You Will Receive</w:t>
      </w:r>
      <w:r w:rsidR="00B02420">
        <w:t xml:space="preserve"> at</w:t>
      </w:r>
      <w:r w:rsidRPr="009B06B7">
        <w:t xml:space="preserve"> Check-In</w:t>
      </w:r>
    </w:p>
    <w:p w14:paraId="558A6627" w14:textId="619A1EA8" w:rsidR="00102E3D" w:rsidRPr="009B06B7" w:rsidRDefault="00102E3D" w:rsidP="00EF69EA">
      <w:pPr>
        <w:pStyle w:val="BodyText"/>
        <w:numPr>
          <w:ilvl w:val="0"/>
          <w:numId w:val="17"/>
        </w:numPr>
      </w:pPr>
      <w:r w:rsidRPr="009B06B7">
        <w:t xml:space="preserve">Event </w:t>
      </w:r>
      <w:r w:rsidR="00490EFE" w:rsidRPr="009B06B7">
        <w:t>Patch</w:t>
      </w:r>
      <w:r w:rsidRPr="009B06B7">
        <w:t>es</w:t>
      </w:r>
    </w:p>
    <w:p w14:paraId="3A7CAF4A" w14:textId="54331FD9" w:rsidR="00490EFE" w:rsidRPr="009B06B7" w:rsidRDefault="00102E3D" w:rsidP="00EF69EA">
      <w:pPr>
        <w:pStyle w:val="BodyText"/>
        <w:numPr>
          <w:ilvl w:val="0"/>
          <w:numId w:val="17"/>
        </w:numPr>
      </w:pPr>
      <w:r w:rsidRPr="009B06B7">
        <w:t>Wristbands for all attendees. Wristbands must be worn while participating at the Scout Expo for security purposes.</w:t>
      </w:r>
    </w:p>
    <w:p w14:paraId="686C92F6" w14:textId="77777777" w:rsidR="00102E3D" w:rsidRPr="00102E3D" w:rsidRDefault="00102E3D" w:rsidP="009012C8">
      <w:pPr>
        <w:pStyle w:val="BodyText"/>
      </w:pPr>
    </w:p>
    <w:p w14:paraId="5C5D7602" w14:textId="77777777" w:rsidR="0038683B" w:rsidRPr="00E85020" w:rsidRDefault="0038683B" w:rsidP="006E2ADE">
      <w:pPr>
        <w:pStyle w:val="Heading2"/>
        <w:pBdr>
          <w:bottom w:val="single" w:sz="4" w:space="1" w:color="auto"/>
        </w:pBdr>
      </w:pPr>
      <w:r>
        <w:t>CAMPSITE SET-UP</w:t>
      </w:r>
    </w:p>
    <w:p w14:paraId="0885198D" w14:textId="77777777" w:rsidR="0038683B" w:rsidRPr="00E85020" w:rsidRDefault="0038683B" w:rsidP="009012C8">
      <w:pPr>
        <w:pStyle w:val="BodyText"/>
        <w:sectPr w:rsidR="0038683B" w:rsidRPr="00E85020" w:rsidSect="00B02420">
          <w:footerReference w:type="default" r:id="rId36"/>
          <w:headerReference w:type="first" r:id="rId37"/>
          <w:footerReference w:type="first" r:id="rId38"/>
          <w:type w:val="continuous"/>
          <w:pgSz w:w="12240" w:h="15840" w:code="1"/>
          <w:pgMar w:top="1440" w:right="1080" w:bottom="1440" w:left="1080" w:header="630" w:footer="1440" w:gutter="0"/>
          <w:pgNumType w:start="2"/>
          <w:cols w:space="720"/>
          <w:titlePg/>
          <w:docGrid w:linePitch="299"/>
        </w:sectPr>
      </w:pPr>
    </w:p>
    <w:p w14:paraId="14D7011C" w14:textId="77777777" w:rsidR="00D763D6" w:rsidRPr="006E2ADE" w:rsidRDefault="00A247A9" w:rsidP="006E2ADE">
      <w:pPr>
        <w:pStyle w:val="BodyText"/>
      </w:pPr>
      <w:r w:rsidRPr="006E2ADE">
        <w:t>There will be designated time at the conclusion of the day’s activities to set-up camp. When you arrive on Saturday, just grab your day pack and head into the lodge to get checked in.</w:t>
      </w:r>
    </w:p>
    <w:p w14:paraId="24603480" w14:textId="77777777" w:rsidR="000356E9" w:rsidRDefault="000356E9" w:rsidP="000356E9">
      <w:pPr>
        <w:pBdr>
          <w:top w:val="nil"/>
          <w:left w:val="nil"/>
          <w:bottom w:val="nil"/>
          <w:right w:val="nil"/>
          <w:between w:val="nil"/>
        </w:pBdr>
        <w:jc w:val="center"/>
        <w:rPr>
          <w:rFonts w:ascii="Arial" w:eastAsia="Arial" w:hAnsi="Arial" w:cs="Arial"/>
          <w:b/>
          <w:color w:val="000000"/>
          <w:sz w:val="16"/>
          <w:szCs w:val="16"/>
          <w:u w:val="single"/>
        </w:rPr>
      </w:pPr>
    </w:p>
    <w:p w14:paraId="19CADB2F" w14:textId="77777777" w:rsidR="000356E9" w:rsidRDefault="000356E9" w:rsidP="000356E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units who pre-register will camp in sites specifically reserved for them in their District/Council camping area. </w:t>
      </w:r>
    </w:p>
    <w:p w14:paraId="164754E5" w14:textId="77777777" w:rsidR="000356E9" w:rsidRDefault="000356E9" w:rsidP="000356E9">
      <w:pPr>
        <w:pBdr>
          <w:top w:val="nil"/>
          <w:left w:val="nil"/>
          <w:bottom w:val="nil"/>
          <w:right w:val="nil"/>
          <w:between w:val="nil"/>
        </w:pBdr>
        <w:rPr>
          <w:rFonts w:ascii="Arial" w:eastAsia="Arial" w:hAnsi="Arial" w:cs="Arial"/>
          <w:color w:val="000000"/>
        </w:rPr>
      </w:pPr>
    </w:p>
    <w:p w14:paraId="49909F38" w14:textId="77777777" w:rsidR="000356E9" w:rsidRDefault="000356E9" w:rsidP="000356E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Troops, Teams, Crews and Posts will be camped in one half of their District/Council camp site, while Cub Scout Packs/Webelos Dens will be close by in the Pack section of their Console or District campsite. </w:t>
      </w:r>
    </w:p>
    <w:p w14:paraId="4C3912DE" w14:textId="77777777" w:rsidR="000356E9" w:rsidRDefault="000356E9" w:rsidP="000356E9">
      <w:pPr>
        <w:pBdr>
          <w:top w:val="nil"/>
          <w:left w:val="nil"/>
          <w:bottom w:val="nil"/>
          <w:right w:val="nil"/>
          <w:between w:val="nil"/>
        </w:pBdr>
        <w:rPr>
          <w:rFonts w:ascii="Arial" w:eastAsia="Arial" w:hAnsi="Arial" w:cs="Arial"/>
          <w:color w:val="000000"/>
        </w:rPr>
      </w:pPr>
    </w:p>
    <w:p w14:paraId="44959B3A" w14:textId="340752CF" w:rsidR="000356E9" w:rsidRDefault="000356E9" w:rsidP="000356E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 overflow camping area will accommodate those who do not pre-register, but to </w:t>
      </w:r>
      <w:r w:rsidR="00F54AA2">
        <w:rPr>
          <w:rFonts w:ascii="Arial" w:eastAsia="Arial" w:hAnsi="Arial" w:cs="Arial"/>
          <w:color w:val="000000"/>
        </w:rPr>
        <w:t>ensure</w:t>
      </w:r>
      <w:r>
        <w:rPr>
          <w:rFonts w:ascii="Arial" w:eastAsia="Arial" w:hAnsi="Arial" w:cs="Arial"/>
          <w:color w:val="000000"/>
        </w:rPr>
        <w:t xml:space="preserve"> that you are with your district, council or unit </w:t>
      </w:r>
      <w:r w:rsidR="00F54AA2">
        <w:rPr>
          <w:rFonts w:ascii="Arial" w:eastAsia="Arial" w:hAnsi="Arial" w:cs="Arial"/>
          <w:color w:val="000000"/>
        </w:rPr>
        <w:t>please</w:t>
      </w:r>
      <w:r>
        <w:rPr>
          <w:rFonts w:ascii="Arial" w:eastAsia="Arial" w:hAnsi="Arial" w:cs="Arial"/>
          <w:color w:val="000000"/>
        </w:rPr>
        <w:t xml:space="preserve"> get your registrations in on time to guarantee adequate space in your camp!</w:t>
      </w:r>
    </w:p>
    <w:p w14:paraId="5FE9B8B7" w14:textId="77777777" w:rsidR="000356E9" w:rsidRPr="006E2ADE" w:rsidRDefault="000356E9" w:rsidP="006E2ADE">
      <w:pPr>
        <w:pStyle w:val="BodyText"/>
      </w:pPr>
    </w:p>
    <w:p w14:paraId="143D4439" w14:textId="0A1B4EA9" w:rsidR="00933E2A" w:rsidRDefault="00933E2A" w:rsidP="00933E2A">
      <w:pPr>
        <w:pStyle w:val="BodyText"/>
        <w:rPr>
          <w:rFonts w:ascii="Rockwell" w:hAnsi="Rockwell"/>
          <w:sz w:val="24"/>
          <w:szCs w:val="24"/>
        </w:rPr>
      </w:pPr>
      <w:r w:rsidRPr="00933E2A">
        <w:rPr>
          <w:noProof/>
          <w:sz w:val="24"/>
          <w:szCs w:val="24"/>
        </w:rPr>
        <mc:AlternateContent>
          <mc:Choice Requires="wps">
            <w:drawing>
              <wp:inline distT="0" distB="0" distL="0" distR="0" wp14:anchorId="2D6936C8" wp14:editId="55E624C9">
                <wp:extent cx="6400800" cy="365760"/>
                <wp:effectExtent l="57150" t="19050" r="76200" b="91440"/>
                <wp:docPr id="36" name="Rectangle 36"/>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D6F0CDC" w14:textId="4F7D9102" w:rsidR="00D37DE1" w:rsidRPr="00BC0A73" w:rsidRDefault="00D37DE1" w:rsidP="00933E2A">
                            <w:pPr>
                              <w:pStyle w:val="Heading1"/>
                              <w:jc w:val="center"/>
                            </w:pPr>
                            <w:r>
                              <w:t>Check-Out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6936C8" id="Rectangle 36" o:spid="_x0000_s1039"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5oxUH2wCAAAy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0D6F0CDC" w14:textId="4F7D9102" w:rsidR="00D37DE1" w:rsidRPr="00BC0A73" w:rsidRDefault="00D37DE1" w:rsidP="00933E2A">
                      <w:pPr>
                        <w:pStyle w:val="Heading1"/>
                        <w:jc w:val="center"/>
                      </w:pPr>
                      <w:r>
                        <w:t>Check-Out Procedures</w:t>
                      </w:r>
                    </w:p>
                  </w:txbxContent>
                </v:textbox>
                <w10:anchorlock/>
              </v:rect>
            </w:pict>
          </mc:Fallback>
        </mc:AlternateContent>
      </w:r>
    </w:p>
    <w:p w14:paraId="001C83E9" w14:textId="54F17B0C" w:rsidR="00997E5C" w:rsidRDefault="00997E5C" w:rsidP="00997E5C">
      <w:pPr>
        <w:pStyle w:val="BodyText"/>
        <w:rPr>
          <w:rFonts w:ascii="Arial" w:eastAsia="Arial" w:hAnsi="Arial" w:cs="Arial"/>
          <w:color w:val="000000"/>
        </w:rPr>
      </w:pPr>
      <w:r>
        <w:rPr>
          <w:rFonts w:ascii="Arial" w:eastAsia="Arial" w:hAnsi="Arial" w:cs="Arial"/>
          <w:color w:val="000000"/>
        </w:rPr>
        <w:t>Check-out on Sunday will begin at 9</w:t>
      </w:r>
      <w:r w:rsidR="00F54AA2">
        <w:rPr>
          <w:rFonts w:ascii="Arial" w:eastAsia="Arial" w:hAnsi="Arial" w:cs="Arial"/>
          <w:color w:val="000000"/>
        </w:rPr>
        <w:t>:00</w:t>
      </w:r>
      <w:r>
        <w:rPr>
          <w:rFonts w:ascii="Arial" w:eastAsia="Arial" w:hAnsi="Arial" w:cs="Arial"/>
          <w:color w:val="000000"/>
        </w:rPr>
        <w:t xml:space="preserve"> am immediately following the non-denominational Scout Service. All campers should plan on leaving by 11:00 am. Remember that quiet time in camp is from 11</w:t>
      </w:r>
      <w:r w:rsidR="00F54AA2">
        <w:rPr>
          <w:rFonts w:ascii="Arial" w:eastAsia="Arial" w:hAnsi="Arial" w:cs="Arial"/>
          <w:color w:val="000000"/>
        </w:rPr>
        <w:t>:00</w:t>
      </w:r>
      <w:r>
        <w:rPr>
          <w:rFonts w:ascii="Arial" w:eastAsia="Arial" w:hAnsi="Arial" w:cs="Arial"/>
          <w:color w:val="000000"/>
        </w:rPr>
        <w:t xml:space="preserve"> p</w:t>
      </w:r>
      <w:r w:rsidR="00F54AA2">
        <w:rPr>
          <w:rFonts w:ascii="Arial" w:eastAsia="Arial" w:hAnsi="Arial" w:cs="Arial"/>
          <w:color w:val="000000"/>
        </w:rPr>
        <w:t>.</w:t>
      </w:r>
      <w:r>
        <w:rPr>
          <w:rFonts w:ascii="Arial" w:eastAsia="Arial" w:hAnsi="Arial" w:cs="Arial"/>
          <w:color w:val="000000"/>
        </w:rPr>
        <w:t>m</w:t>
      </w:r>
      <w:r w:rsidR="00F54AA2">
        <w:rPr>
          <w:rFonts w:ascii="Arial" w:eastAsia="Arial" w:hAnsi="Arial" w:cs="Arial"/>
          <w:color w:val="000000"/>
        </w:rPr>
        <w:t>.</w:t>
      </w:r>
      <w:r>
        <w:rPr>
          <w:rFonts w:ascii="Arial" w:eastAsia="Arial" w:hAnsi="Arial" w:cs="Arial"/>
          <w:color w:val="000000"/>
        </w:rPr>
        <w:t xml:space="preserve"> until 7</w:t>
      </w:r>
      <w:r w:rsidR="00F54AA2">
        <w:rPr>
          <w:rFonts w:ascii="Arial" w:eastAsia="Arial" w:hAnsi="Arial" w:cs="Arial"/>
          <w:color w:val="000000"/>
        </w:rPr>
        <w:t>:00</w:t>
      </w:r>
      <w:r>
        <w:rPr>
          <w:rFonts w:ascii="Arial" w:eastAsia="Arial" w:hAnsi="Arial" w:cs="Arial"/>
          <w:color w:val="000000"/>
        </w:rPr>
        <w:t xml:space="preserve"> a</w:t>
      </w:r>
      <w:r w:rsidR="00F54AA2">
        <w:rPr>
          <w:rFonts w:ascii="Arial" w:eastAsia="Arial" w:hAnsi="Arial" w:cs="Arial"/>
          <w:color w:val="000000"/>
        </w:rPr>
        <w:t>.</w:t>
      </w:r>
      <w:r>
        <w:rPr>
          <w:rFonts w:ascii="Arial" w:eastAsia="Arial" w:hAnsi="Arial" w:cs="Arial"/>
          <w:color w:val="000000"/>
        </w:rPr>
        <w:t>m</w:t>
      </w:r>
      <w:r w:rsidR="00F54AA2">
        <w:rPr>
          <w:rFonts w:ascii="Arial" w:eastAsia="Arial" w:hAnsi="Arial" w:cs="Arial"/>
          <w:color w:val="000000"/>
        </w:rPr>
        <w:t>.</w:t>
      </w:r>
      <w:r>
        <w:rPr>
          <w:rFonts w:ascii="Arial" w:eastAsia="Arial" w:hAnsi="Arial" w:cs="Arial"/>
          <w:color w:val="000000"/>
        </w:rPr>
        <w:t>, so please do not begin to break camp prior to 7</w:t>
      </w:r>
      <w:r w:rsidR="00F54AA2">
        <w:rPr>
          <w:rFonts w:ascii="Arial" w:eastAsia="Arial" w:hAnsi="Arial" w:cs="Arial"/>
          <w:color w:val="000000"/>
        </w:rPr>
        <w:t>:00</w:t>
      </w:r>
      <w:r>
        <w:rPr>
          <w:rFonts w:ascii="Arial" w:eastAsia="Arial" w:hAnsi="Arial" w:cs="Arial"/>
          <w:color w:val="000000"/>
        </w:rPr>
        <w:t xml:space="preserve"> a</w:t>
      </w:r>
      <w:r w:rsidR="00F54AA2">
        <w:rPr>
          <w:rFonts w:ascii="Arial" w:eastAsia="Arial" w:hAnsi="Arial" w:cs="Arial"/>
          <w:color w:val="000000"/>
        </w:rPr>
        <w:t>.</w:t>
      </w:r>
      <w:r>
        <w:rPr>
          <w:rFonts w:ascii="Arial" w:eastAsia="Arial" w:hAnsi="Arial" w:cs="Arial"/>
          <w:color w:val="000000"/>
        </w:rPr>
        <w:t xml:space="preserve">m.  </w:t>
      </w:r>
    </w:p>
    <w:p w14:paraId="60FD247C" w14:textId="77777777" w:rsidR="00997E5C" w:rsidRPr="00F54AA2" w:rsidRDefault="00997E5C" w:rsidP="00997E5C">
      <w:pPr>
        <w:pStyle w:val="BodyText"/>
        <w:rPr>
          <w:rFonts w:ascii="Arial" w:eastAsia="Arial" w:hAnsi="Arial" w:cs="Arial"/>
          <w:color w:val="000000"/>
        </w:rPr>
      </w:pPr>
    </w:p>
    <w:p w14:paraId="6A6D94A5" w14:textId="77F30F54" w:rsidR="00997E5C" w:rsidRPr="00F54AA2" w:rsidRDefault="00997E5C" w:rsidP="00997E5C">
      <w:pPr>
        <w:pStyle w:val="BodyText"/>
        <w:rPr>
          <w:rFonts w:ascii="Arial" w:eastAsia="Arial" w:hAnsi="Arial" w:cs="Arial"/>
          <w:color w:val="000000"/>
        </w:rPr>
      </w:pPr>
      <w:r w:rsidRPr="00F54AA2">
        <w:rPr>
          <w:rFonts w:ascii="Arial" w:eastAsia="Arial" w:hAnsi="Arial" w:cs="Arial"/>
          <w:color w:val="000000"/>
        </w:rPr>
        <w:t xml:space="preserve">All units must have their gear and gateway packed in their vehicles, their area clean, neat and patrolled, and garbage bagged and deposited in the appropriate dumpster. </w:t>
      </w:r>
      <w:r w:rsidR="0064511E">
        <w:rPr>
          <w:rFonts w:ascii="Arial" w:eastAsia="Arial" w:hAnsi="Arial" w:cs="Arial"/>
          <w:color w:val="000000"/>
        </w:rPr>
        <w:t>R</w:t>
      </w:r>
      <w:r w:rsidRPr="00F54AA2">
        <w:rPr>
          <w:rFonts w:ascii="Arial" w:eastAsia="Arial" w:hAnsi="Arial" w:cs="Arial"/>
          <w:color w:val="000000"/>
        </w:rPr>
        <w:t>emember that Scouts leave an area cleaner than they found it. Your Camp Chief or a member of your Camp staff must check your site before you leave. Your unit’s roster and medical forms will be returned to you at this time.</w:t>
      </w:r>
    </w:p>
    <w:p w14:paraId="08EC5FE0" w14:textId="77777777" w:rsidR="00997E5C" w:rsidRDefault="00997E5C" w:rsidP="00997E5C">
      <w:pPr>
        <w:pStyle w:val="BodyText"/>
        <w:rPr>
          <w:rFonts w:ascii="Arial" w:eastAsia="Arial" w:hAnsi="Arial" w:cs="Arial"/>
          <w:color w:val="000000"/>
        </w:rPr>
      </w:pPr>
    </w:p>
    <w:p w14:paraId="2C5CE6C1" w14:textId="48191B23" w:rsidR="00933E2A" w:rsidRDefault="00997E5C" w:rsidP="00933E2A">
      <w:pPr>
        <w:pStyle w:val="BodyText"/>
        <w:rPr>
          <w:rFonts w:ascii="Rockwell" w:hAnsi="Rockwell"/>
          <w:sz w:val="24"/>
          <w:szCs w:val="24"/>
        </w:rPr>
      </w:pPr>
      <w:r>
        <w:rPr>
          <w:rFonts w:ascii="Arial" w:eastAsia="Arial" w:hAnsi="Arial" w:cs="Arial"/>
          <w:color w:val="000000"/>
        </w:rPr>
        <w:t>Trailers may be removed from the camping areas beginning at 12</w:t>
      </w:r>
      <w:r w:rsidR="00F54AA2">
        <w:rPr>
          <w:rFonts w:ascii="Arial" w:eastAsia="Arial" w:hAnsi="Arial" w:cs="Arial"/>
          <w:color w:val="000000"/>
        </w:rPr>
        <w:t xml:space="preserve">:00 noon </w:t>
      </w:r>
      <w:r>
        <w:rPr>
          <w:rFonts w:ascii="Arial" w:eastAsia="Arial" w:hAnsi="Arial" w:cs="Arial"/>
          <w:color w:val="000000"/>
        </w:rPr>
        <w:t xml:space="preserve">on Sunday. Those wishing to leave trailers and return later to pick them up, must make arrangements through your Camp Chief for an appropriate time. </w:t>
      </w:r>
    </w:p>
    <w:p w14:paraId="2E6C4B11" w14:textId="77777777" w:rsidR="00933E2A" w:rsidRPr="00127A5A" w:rsidRDefault="00933E2A" w:rsidP="00933E2A">
      <w:pPr>
        <w:pStyle w:val="BodyText"/>
        <w:rPr>
          <w:rFonts w:ascii="Rockwell" w:hAnsi="Rockwell"/>
          <w:sz w:val="24"/>
          <w:szCs w:val="24"/>
        </w:rPr>
      </w:pPr>
    </w:p>
    <w:p w14:paraId="7489B4AD" w14:textId="77777777" w:rsidR="00127A5A" w:rsidRDefault="00127A5A" w:rsidP="006E2ADE">
      <w:pPr>
        <w:spacing w:line="288" w:lineRule="auto"/>
        <w:rPr>
          <w:rFonts w:ascii="Rockwell" w:hAnsi="Rockwell"/>
          <w:sz w:val="24"/>
          <w:szCs w:val="24"/>
        </w:rPr>
      </w:pPr>
      <w:r w:rsidRPr="00127A5A">
        <w:rPr>
          <w:rFonts w:ascii="Franklin Gothic Book" w:hAnsi="Franklin Gothic Book"/>
          <w:noProof/>
          <w:sz w:val="24"/>
          <w:szCs w:val="24"/>
        </w:rPr>
        <mc:AlternateContent>
          <mc:Choice Requires="wps">
            <w:drawing>
              <wp:inline distT="0" distB="0" distL="0" distR="0" wp14:anchorId="2CEE7A28" wp14:editId="4524ED7F">
                <wp:extent cx="6400800" cy="365760"/>
                <wp:effectExtent l="57150" t="19050" r="76200" b="91440"/>
                <wp:docPr id="5" name="Rectangle 5"/>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AAA1111" w14:textId="77777777" w:rsidR="00D37DE1" w:rsidRPr="00BC0A73" w:rsidRDefault="00D37DE1" w:rsidP="00BC0A73">
                            <w:pPr>
                              <w:jc w:val="center"/>
                              <w:rPr>
                                <w:rFonts w:ascii="Rockwell" w:hAnsi="Rockwell"/>
                                <w:sz w:val="28"/>
                                <w:szCs w:val="28"/>
                              </w:rPr>
                            </w:pPr>
                            <w:r>
                              <w:rPr>
                                <w:rFonts w:ascii="Rockwell" w:hAnsi="Rockwell"/>
                                <w:sz w:val="28"/>
                                <w:szCs w:val="28"/>
                              </w:rPr>
                              <w:t>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E7A28" id="Rectangle 5" o:spid="_x0000_s1040"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6AAA1111" w14:textId="77777777" w:rsidR="00D37DE1" w:rsidRPr="00BC0A73" w:rsidRDefault="00D37DE1" w:rsidP="00BC0A73">
                      <w:pPr>
                        <w:jc w:val="center"/>
                        <w:rPr>
                          <w:rFonts w:ascii="Rockwell" w:hAnsi="Rockwell"/>
                          <w:sz w:val="28"/>
                          <w:szCs w:val="28"/>
                        </w:rPr>
                      </w:pPr>
                      <w:r>
                        <w:rPr>
                          <w:rFonts w:ascii="Rockwell" w:hAnsi="Rockwell"/>
                          <w:sz w:val="28"/>
                          <w:szCs w:val="28"/>
                        </w:rPr>
                        <w:t>Medical</w:t>
                      </w:r>
                    </w:p>
                  </w:txbxContent>
                </v:textbox>
                <w10:anchorlock/>
              </v:rect>
            </w:pict>
          </mc:Fallback>
        </mc:AlternateContent>
      </w:r>
    </w:p>
    <w:p w14:paraId="33E4E2BF" w14:textId="77777777" w:rsidR="0038683B" w:rsidRPr="0038683B" w:rsidRDefault="0038683B" w:rsidP="006E2ADE">
      <w:pPr>
        <w:pStyle w:val="Heading2"/>
        <w:pBdr>
          <w:bottom w:val="single" w:sz="4" w:space="1" w:color="auto"/>
        </w:pBdr>
      </w:pPr>
      <w:r w:rsidRPr="0038683B">
        <w:t>TRAINED MEDICAL PERSONNEL</w:t>
      </w:r>
    </w:p>
    <w:p w14:paraId="3AB037C5" w14:textId="35EEFC5C" w:rsidR="006E2ADE" w:rsidRDefault="001345AB" w:rsidP="006E2ADE">
      <w:pPr>
        <w:pStyle w:val="BodyText"/>
      </w:pPr>
      <w:r>
        <w:t xml:space="preserve">Trained medical staff will be </w:t>
      </w:r>
      <w:r w:rsidR="00652933" w:rsidRPr="00EE1235">
        <w:t xml:space="preserve">on duty </w:t>
      </w:r>
      <w:r>
        <w:t>throughout the event</w:t>
      </w:r>
      <w:r w:rsidR="00652933" w:rsidRPr="00EE1235">
        <w:t xml:space="preserve">. </w:t>
      </w:r>
      <w:r w:rsidR="006700ED">
        <w:t>R</w:t>
      </w:r>
      <w:r w:rsidR="00652933" w:rsidRPr="00EE1235">
        <w:t>outine medical</w:t>
      </w:r>
      <w:r w:rsidR="006700ED">
        <w:t xml:space="preserve"> care is the responsibility of unit leaders and parents. Medical personnel will be available if care is required above your training or ability.</w:t>
      </w:r>
      <w:r w:rsidR="00652933" w:rsidRPr="00EE1235">
        <w:t xml:space="preserve"> </w:t>
      </w:r>
    </w:p>
    <w:p w14:paraId="2C542D3D" w14:textId="77777777" w:rsidR="006927CE" w:rsidRDefault="006927CE" w:rsidP="006E2ADE">
      <w:pPr>
        <w:pStyle w:val="BodyText"/>
      </w:pPr>
    </w:p>
    <w:p w14:paraId="3A27562B" w14:textId="1884D370" w:rsidR="0038683B" w:rsidRPr="0038683B" w:rsidRDefault="0038683B" w:rsidP="006E2ADE">
      <w:pPr>
        <w:pStyle w:val="Heading2"/>
        <w:pBdr>
          <w:bottom w:val="single" w:sz="4" w:space="1" w:color="auto"/>
        </w:pBdr>
      </w:pPr>
      <w:r w:rsidRPr="0038683B">
        <w:t>ANNUAL BSA HEALTH AND MEDICAL RECORD (PARTS A AND B)</w:t>
      </w:r>
    </w:p>
    <w:p w14:paraId="29DA3A1B" w14:textId="1A18D6D9" w:rsidR="0038683B" w:rsidRDefault="0064511E" w:rsidP="006E2ADE">
      <w:pPr>
        <w:pStyle w:val="BodyText"/>
      </w:pPr>
      <w:r>
        <w:rPr>
          <w:spacing w:val="-1"/>
        </w:rPr>
        <w:t xml:space="preserve">Medical forms will not be collected at a central location as this event will be operated under unit camping policies. Unit leaders are still advised to collect a </w:t>
      </w:r>
      <w:r w:rsidR="0038683B">
        <w:rPr>
          <w:spacing w:val="-1"/>
        </w:rPr>
        <w:t>BSA</w:t>
      </w:r>
      <w:r w:rsidR="0038683B">
        <w:rPr>
          <w:spacing w:val="11"/>
        </w:rPr>
        <w:t xml:space="preserve"> </w:t>
      </w:r>
      <w:r w:rsidR="0038683B">
        <w:rPr>
          <w:spacing w:val="-2"/>
        </w:rPr>
        <w:t>Annual</w:t>
      </w:r>
      <w:r w:rsidR="0038683B">
        <w:rPr>
          <w:spacing w:val="12"/>
        </w:rPr>
        <w:t xml:space="preserve"> </w:t>
      </w:r>
      <w:r w:rsidR="0038683B">
        <w:rPr>
          <w:spacing w:val="-1"/>
        </w:rPr>
        <w:t>Health</w:t>
      </w:r>
      <w:r w:rsidR="0038683B">
        <w:rPr>
          <w:spacing w:val="11"/>
        </w:rPr>
        <w:t xml:space="preserve"> </w:t>
      </w:r>
      <w:r w:rsidR="0038683B">
        <w:rPr>
          <w:spacing w:val="-1"/>
        </w:rPr>
        <w:t>and</w:t>
      </w:r>
      <w:r w:rsidR="0038683B">
        <w:rPr>
          <w:spacing w:val="11"/>
        </w:rPr>
        <w:t xml:space="preserve"> </w:t>
      </w:r>
      <w:r w:rsidR="0038683B">
        <w:rPr>
          <w:spacing w:val="-1"/>
        </w:rPr>
        <w:t>Medical</w:t>
      </w:r>
      <w:r w:rsidR="0038683B">
        <w:rPr>
          <w:spacing w:val="12"/>
        </w:rPr>
        <w:t xml:space="preserve"> </w:t>
      </w:r>
      <w:r w:rsidR="0038683B">
        <w:rPr>
          <w:spacing w:val="-1"/>
        </w:rPr>
        <w:t>Record</w:t>
      </w:r>
      <w:r w:rsidR="0038683B">
        <w:rPr>
          <w:spacing w:val="11"/>
        </w:rPr>
        <w:t xml:space="preserve"> </w:t>
      </w:r>
      <w:r w:rsidR="0038683B">
        <w:rPr>
          <w:spacing w:val="-1"/>
        </w:rPr>
        <w:t>(form</w:t>
      </w:r>
      <w:r w:rsidR="0038683B">
        <w:rPr>
          <w:spacing w:val="13"/>
        </w:rPr>
        <w:t xml:space="preserve"> </w:t>
      </w:r>
      <w:r w:rsidR="0038683B">
        <w:t>#680-001,</w:t>
      </w:r>
      <w:r w:rsidR="0038683B">
        <w:rPr>
          <w:spacing w:val="12"/>
        </w:rPr>
        <w:t xml:space="preserve"> </w:t>
      </w:r>
      <w:r w:rsidR="0038683B">
        <w:rPr>
          <w:spacing w:val="-1"/>
        </w:rPr>
        <w:t>2019</w:t>
      </w:r>
      <w:r w:rsidR="0038683B">
        <w:rPr>
          <w:spacing w:val="13"/>
        </w:rPr>
        <w:t xml:space="preserve"> </w:t>
      </w:r>
      <w:r w:rsidR="0038683B">
        <w:rPr>
          <w:spacing w:val="-1"/>
        </w:rPr>
        <w:t>Printing</w:t>
      </w:r>
      <w:r>
        <w:rPr>
          <w:spacing w:val="-1"/>
        </w:rPr>
        <w:t>) from each Scout and leader in attendance.</w:t>
      </w:r>
      <w:r w:rsidR="0038683B">
        <w:rPr>
          <w:spacing w:val="12"/>
        </w:rPr>
        <w:t xml:space="preserve"> This form can be downloaded here: </w:t>
      </w:r>
      <w:hyperlink r:id="rId39" w:history="1">
        <w:r w:rsidR="0038683B">
          <w:rPr>
            <w:rStyle w:val="Hyperlink"/>
          </w:rPr>
          <w:t>https://filestore.scouting.org/filestore/HealthSafety/pdf/680-001_AB.pdf</w:t>
        </w:r>
      </w:hyperlink>
      <w:r w:rsidR="0038683B">
        <w:rPr>
          <w:spacing w:val="-5"/>
        </w:rPr>
        <w:t xml:space="preserve"> </w:t>
      </w:r>
      <w:r w:rsidR="0038683B">
        <w:rPr>
          <w:spacing w:val="-1"/>
        </w:rPr>
        <w:t>Please</w:t>
      </w:r>
      <w:r w:rsidR="0038683B">
        <w:rPr>
          <w:spacing w:val="-2"/>
        </w:rPr>
        <w:t xml:space="preserve"> note </w:t>
      </w:r>
      <w:r w:rsidR="0038683B">
        <w:rPr>
          <w:spacing w:val="-1"/>
        </w:rPr>
        <w:t>that</w:t>
      </w:r>
      <w:r w:rsidR="0038683B">
        <w:t xml:space="preserve"> </w:t>
      </w:r>
      <w:r w:rsidR="0038683B">
        <w:rPr>
          <w:spacing w:val="-1"/>
        </w:rPr>
        <w:t>while</w:t>
      </w:r>
      <w:r w:rsidR="0038683B">
        <w:rPr>
          <w:spacing w:val="-2"/>
        </w:rPr>
        <w:t xml:space="preserve"> the </w:t>
      </w:r>
      <w:r w:rsidR="0038683B">
        <w:rPr>
          <w:spacing w:val="-1"/>
        </w:rPr>
        <w:t>physical</w:t>
      </w:r>
      <w:r w:rsidR="0038683B">
        <w:rPr>
          <w:spacing w:val="-3"/>
        </w:rPr>
        <w:t xml:space="preserve"> </w:t>
      </w:r>
      <w:r w:rsidR="0038683B">
        <w:rPr>
          <w:spacing w:val="-1"/>
        </w:rPr>
        <w:t>examination</w:t>
      </w:r>
      <w:r w:rsidR="0038683B">
        <w:rPr>
          <w:spacing w:val="63"/>
        </w:rPr>
        <w:t xml:space="preserve"> </w:t>
      </w:r>
      <w:r w:rsidR="0038683B">
        <w:rPr>
          <w:spacing w:val="-1"/>
        </w:rPr>
        <w:t>portion (Part</w:t>
      </w:r>
      <w:r w:rsidR="0038683B">
        <w:rPr>
          <w:spacing w:val="1"/>
        </w:rPr>
        <w:t xml:space="preserve"> </w:t>
      </w:r>
      <w:r w:rsidR="0038683B">
        <w:rPr>
          <w:spacing w:val="-2"/>
        </w:rPr>
        <w:t>C)</w:t>
      </w:r>
      <w:r w:rsidR="0038683B">
        <w:t xml:space="preserve"> </w:t>
      </w:r>
      <w:r w:rsidR="0038683B">
        <w:rPr>
          <w:spacing w:val="-1"/>
        </w:rPr>
        <w:t>is</w:t>
      </w:r>
      <w:r w:rsidR="0038683B">
        <w:t xml:space="preserve"> not</w:t>
      </w:r>
      <w:r w:rsidR="0038683B">
        <w:rPr>
          <w:spacing w:val="-2"/>
        </w:rPr>
        <w:t xml:space="preserve"> </w:t>
      </w:r>
      <w:r w:rsidR="0038683B">
        <w:rPr>
          <w:spacing w:val="-1"/>
        </w:rPr>
        <w:t>mandatory,</w:t>
      </w:r>
      <w:r w:rsidR="0038683B">
        <w:t xml:space="preserve"> </w:t>
      </w:r>
      <w:r w:rsidR="0038683B">
        <w:rPr>
          <w:spacing w:val="-1"/>
        </w:rPr>
        <w:t>it</w:t>
      </w:r>
      <w:r w:rsidR="0038683B">
        <w:rPr>
          <w:spacing w:val="1"/>
        </w:rPr>
        <w:t xml:space="preserve"> </w:t>
      </w:r>
      <w:r w:rsidR="0038683B">
        <w:rPr>
          <w:spacing w:val="-1"/>
        </w:rPr>
        <w:t>is</w:t>
      </w:r>
      <w:r w:rsidR="0038683B">
        <w:t xml:space="preserve"> </w:t>
      </w:r>
      <w:r>
        <w:t xml:space="preserve">always </w:t>
      </w:r>
      <w:r w:rsidR="0038683B">
        <w:rPr>
          <w:spacing w:val="-1"/>
        </w:rPr>
        <w:t>recommended</w:t>
      </w:r>
      <w:r w:rsidR="0038683B">
        <w:t xml:space="preserve">. </w:t>
      </w:r>
    </w:p>
    <w:p w14:paraId="33F3D3E8" w14:textId="2B8C06D6" w:rsidR="0038683B" w:rsidRDefault="0038683B" w:rsidP="006E2ADE">
      <w:pPr>
        <w:pStyle w:val="BodyText"/>
      </w:pPr>
    </w:p>
    <w:p w14:paraId="3F547B5E" w14:textId="77777777" w:rsidR="00EE1235" w:rsidRPr="00EE1235" w:rsidRDefault="00EE1235" w:rsidP="006E2ADE">
      <w:pPr>
        <w:pStyle w:val="Heading2"/>
        <w:pBdr>
          <w:bottom w:val="single" w:sz="4" w:space="1" w:color="auto"/>
        </w:pBdr>
      </w:pPr>
      <w:r w:rsidRPr="00EE1235">
        <w:t>INSURANCE</w:t>
      </w:r>
    </w:p>
    <w:p w14:paraId="51EF3231" w14:textId="77777777" w:rsidR="00EE1235" w:rsidRPr="00EE1235" w:rsidRDefault="00EE1235" w:rsidP="006E2ADE">
      <w:pPr>
        <w:pStyle w:val="BodyText"/>
      </w:pPr>
      <w:r w:rsidRPr="00EE1235">
        <w:t>Registered members of Three Fires Council are covered by the Council Accident and Insurance Plan. Please keep in mind that this coverage is not intended to replace or diminish the need for family health insurance. BSA insurance provides supplemental coverage only. Special conditions are as follows:</w:t>
      </w:r>
    </w:p>
    <w:p w14:paraId="60656381" w14:textId="77777777" w:rsidR="00EE1235" w:rsidRPr="00EE1235" w:rsidRDefault="00EE1235" w:rsidP="006E2ADE">
      <w:pPr>
        <w:pStyle w:val="BodyText"/>
      </w:pPr>
    </w:p>
    <w:p w14:paraId="29E7AD03" w14:textId="3DA147C9" w:rsidR="00EE1235" w:rsidRPr="00EE1235" w:rsidRDefault="00EE1235" w:rsidP="006E2ADE">
      <w:pPr>
        <w:pStyle w:val="BodyText"/>
      </w:pPr>
      <w:r w:rsidRPr="00EE1235">
        <w:t>Injuries or illness sustained prior to arrivin</w:t>
      </w:r>
      <w:r w:rsidR="00DB182E">
        <w:t>g, re</w:t>
      </w:r>
      <w:r w:rsidRPr="00EE1235">
        <w:t xml:space="preserve">quiring attention during </w:t>
      </w:r>
      <w:r w:rsidR="00DB182E">
        <w:t>the event</w:t>
      </w:r>
      <w:r w:rsidRPr="00EE1235">
        <w:t xml:space="preserve"> are not covered.</w:t>
      </w:r>
      <w:r w:rsidR="00DB182E">
        <w:t xml:space="preserve"> </w:t>
      </w:r>
      <w:r w:rsidRPr="00EE1235">
        <w:t xml:space="preserve">Every injury or illness must be reported to the </w:t>
      </w:r>
      <w:r w:rsidR="00DB182E">
        <w:t>medical team</w:t>
      </w:r>
      <w:r>
        <w:t xml:space="preserve"> </w:t>
      </w:r>
      <w:r w:rsidRPr="00EE1235">
        <w:t>immediately to be covered.</w:t>
      </w:r>
      <w:r w:rsidR="00DB182E">
        <w:t xml:space="preserve"> </w:t>
      </w:r>
      <w:r w:rsidRPr="00EE1235">
        <w:t xml:space="preserve">Medical expenses incurred after </w:t>
      </w:r>
      <w:r w:rsidR="00DB182E">
        <w:t xml:space="preserve">the event </w:t>
      </w:r>
      <w:r w:rsidRPr="00EE1235">
        <w:t>as a result of an illness or injury sustained at camp are covered. These must be reported to the Council Service Center for clearance with the insurance provider.</w:t>
      </w:r>
      <w:r w:rsidR="00DB182E">
        <w:t xml:space="preserve"> </w:t>
      </w:r>
      <w:r w:rsidRPr="00EE1235">
        <w:t>Out of council units should check with their home council office to determine plan limits.</w:t>
      </w:r>
      <w:r w:rsidR="00DB182E">
        <w:t xml:space="preserve"> </w:t>
      </w:r>
      <w:r w:rsidRPr="00EE1235">
        <w:t>Unregistered youth, adults, and visitors are not covered by the Three Fires Council accident insurance.</w:t>
      </w:r>
    </w:p>
    <w:p w14:paraId="37E50B8E" w14:textId="77777777" w:rsidR="0038683B" w:rsidRPr="00EE1235" w:rsidRDefault="0038683B" w:rsidP="006E2ADE">
      <w:pPr>
        <w:pStyle w:val="BodyText"/>
      </w:pPr>
      <w:r w:rsidRPr="00EE1235">
        <w:br w:type="page"/>
      </w:r>
    </w:p>
    <w:p w14:paraId="68F91AA7" w14:textId="77777777" w:rsidR="00D763D6" w:rsidRDefault="00D763D6" w:rsidP="001A425B">
      <w:pPr>
        <w:spacing w:line="24" w:lineRule="atLeast"/>
        <w:rPr>
          <w:rFonts w:ascii="Franklin Gothic Book" w:eastAsia="Calibri" w:hAnsi="Franklin Gothic Book" w:cs="Calibri"/>
        </w:rPr>
      </w:pPr>
    </w:p>
    <w:p w14:paraId="3780713A" w14:textId="77777777" w:rsidR="003F617B" w:rsidRPr="00E85020" w:rsidRDefault="003F617B" w:rsidP="001A425B">
      <w:pPr>
        <w:spacing w:line="24" w:lineRule="atLeast"/>
        <w:rPr>
          <w:rFonts w:ascii="Franklin Gothic Book" w:eastAsia="Calibri" w:hAnsi="Franklin Gothic Book" w:cs="Calibri"/>
        </w:rPr>
        <w:sectPr w:rsidR="003F617B" w:rsidRPr="00E85020" w:rsidSect="00E5144A">
          <w:footerReference w:type="default" r:id="rId40"/>
          <w:headerReference w:type="first" r:id="rId41"/>
          <w:footerReference w:type="first" r:id="rId42"/>
          <w:type w:val="continuous"/>
          <w:pgSz w:w="12240" w:h="15840" w:code="1"/>
          <w:pgMar w:top="1440" w:right="1080" w:bottom="1440" w:left="1080" w:header="1440" w:footer="1440" w:gutter="0"/>
          <w:cols w:space="720"/>
          <w:titlePg/>
          <w:docGrid w:linePitch="299"/>
        </w:sectPr>
      </w:pPr>
      <w:r w:rsidRPr="003F617B">
        <w:rPr>
          <w:rFonts w:ascii="Franklin Gothic Book" w:eastAsia="Calibri" w:hAnsi="Franklin Gothic Book" w:cs="Calibri"/>
          <w:noProof/>
        </w:rPr>
        <mc:AlternateContent>
          <mc:Choice Requires="wps">
            <w:drawing>
              <wp:inline distT="0" distB="0" distL="0" distR="0" wp14:anchorId="1A39715A" wp14:editId="62AEFBBA">
                <wp:extent cx="6400800" cy="365760"/>
                <wp:effectExtent l="57150" t="19050" r="76200" b="91440"/>
                <wp:docPr id="1015" name="Rectangle 1015"/>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B7DF155" w14:textId="77777777" w:rsidR="00D37DE1" w:rsidRPr="00BC0A73" w:rsidRDefault="00D37DE1" w:rsidP="006E2ADE">
                            <w:pPr>
                              <w:pStyle w:val="Heading1"/>
                              <w:jc w:val="center"/>
                            </w:pPr>
                            <w:r>
                              <w:t>Program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39715A" id="Rectangle 1015" o:spid="_x0000_s1041"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3B7DF155" w14:textId="77777777" w:rsidR="00D37DE1" w:rsidRPr="00BC0A73" w:rsidRDefault="00D37DE1" w:rsidP="006E2ADE">
                      <w:pPr>
                        <w:pStyle w:val="Heading1"/>
                        <w:jc w:val="center"/>
                      </w:pPr>
                      <w:r>
                        <w:t>Program Overview</w:t>
                      </w:r>
                    </w:p>
                  </w:txbxContent>
                </v:textbox>
                <w10:anchorlock/>
              </v:rect>
            </w:pict>
          </mc:Fallback>
        </mc:AlternateContent>
      </w:r>
    </w:p>
    <w:p w14:paraId="71D5A29F" w14:textId="02858EDB" w:rsidR="00D763D6" w:rsidRPr="003F617B" w:rsidRDefault="00FE2AFD" w:rsidP="006E2ADE">
      <w:pPr>
        <w:pStyle w:val="Heading2"/>
        <w:pBdr>
          <w:bottom w:val="single" w:sz="4" w:space="1" w:color="auto"/>
        </w:pBdr>
      </w:pPr>
      <w:r>
        <w:t>Food</w:t>
      </w:r>
    </w:p>
    <w:p w14:paraId="1A2502A2" w14:textId="3314B38B" w:rsidR="00FE2AFD" w:rsidRDefault="00FE2AFD" w:rsidP="00FE2AFD">
      <w:pPr>
        <w:pStyle w:val="BodyText"/>
      </w:pPr>
      <w:r>
        <w:t>Each unit is responsible for bringing their own food, cooking equipment, and eating utensils. Participants should also consider bringing additional drinks and snacks to eat throughout the day.</w:t>
      </w:r>
    </w:p>
    <w:p w14:paraId="24E931D0" w14:textId="4BEB3A36" w:rsidR="00FE2AFD" w:rsidRDefault="00FE2AFD" w:rsidP="00FE2AFD">
      <w:pPr>
        <w:pStyle w:val="BodyText"/>
      </w:pPr>
      <w:r>
        <w:t xml:space="preserve"> </w:t>
      </w:r>
    </w:p>
    <w:p w14:paraId="2128CCB6" w14:textId="365D16E5" w:rsidR="00FE2AFD" w:rsidRDefault="00FE2AFD" w:rsidP="00FE2AFD">
      <w:pPr>
        <w:pStyle w:val="BodyText"/>
        <w:numPr>
          <w:ilvl w:val="0"/>
          <w:numId w:val="27"/>
        </w:numPr>
      </w:pPr>
      <w:r>
        <w:t>Camping participants should plan to provide all their own meals from Friday evening through Sunday breakfast; however, food, snacks, and drinks will be available for purchase on Saturday.</w:t>
      </w:r>
    </w:p>
    <w:p w14:paraId="43295B0E" w14:textId="11F4F0D7" w:rsidR="00FE2AFD" w:rsidRDefault="00FE2AFD" w:rsidP="00FE2AFD">
      <w:pPr>
        <w:pStyle w:val="BodyText"/>
        <w:numPr>
          <w:ilvl w:val="0"/>
          <w:numId w:val="27"/>
        </w:numPr>
      </w:pPr>
      <w:r>
        <w:t>No ice will be for sale. Units should provide ample ice for safe food storage for the length of their stay! As always - no alcoholic beverages or other intoxicants are allowed.</w:t>
      </w:r>
    </w:p>
    <w:p w14:paraId="24970034" w14:textId="77777777" w:rsidR="00FE2AFD" w:rsidRDefault="00FE2AFD" w:rsidP="00FE2AFD">
      <w:pPr>
        <w:pStyle w:val="BodyText"/>
        <w:numPr>
          <w:ilvl w:val="0"/>
          <w:numId w:val="27"/>
        </w:numPr>
      </w:pPr>
      <w:r>
        <w:t xml:space="preserve">Participants attending for the day Saturday may bring their own meals or purchase them from the vendors. </w:t>
      </w:r>
    </w:p>
    <w:p w14:paraId="4FEF95BE" w14:textId="39A6722C" w:rsidR="00FE2AFD" w:rsidRDefault="00FE2AFD" w:rsidP="00FE2AFD">
      <w:pPr>
        <w:pStyle w:val="BodyText"/>
        <w:numPr>
          <w:ilvl w:val="0"/>
          <w:numId w:val="27"/>
        </w:numPr>
      </w:pPr>
      <w:r>
        <w:t>There will be food vendors selling food onsite on Saturday only. Additionally, there will be several vendors on hand serving beverages, refreshments and snacks. Extra spending money is useful for snacks or meals if you are not cooking or bringing your own.</w:t>
      </w:r>
    </w:p>
    <w:p w14:paraId="4176E677" w14:textId="09742CF7" w:rsidR="00FE2AFD" w:rsidRDefault="00FE2AFD" w:rsidP="00FE2AFD">
      <w:pPr>
        <w:pStyle w:val="BodyText"/>
      </w:pPr>
    </w:p>
    <w:p w14:paraId="6079DB83" w14:textId="77777777" w:rsidR="00FE2AFD" w:rsidRDefault="00FE2AFD" w:rsidP="00FE2AFD">
      <w:pPr>
        <w:pStyle w:val="Heading2"/>
        <w:pBdr>
          <w:bottom w:val="single" w:sz="4" w:space="1" w:color="auto"/>
        </w:pBdr>
      </w:pPr>
      <w:r>
        <w:t>WATER</w:t>
      </w:r>
    </w:p>
    <w:p w14:paraId="66F7880F" w14:textId="77777777" w:rsidR="00FE2AFD" w:rsidRDefault="00FE2AFD" w:rsidP="00FE2AFD">
      <w:pPr>
        <w:pStyle w:val="BodyText"/>
        <w:numPr>
          <w:ilvl w:val="0"/>
          <w:numId w:val="31"/>
        </w:numPr>
      </w:pPr>
      <w:r>
        <w:t>Potable (drinkable) water is available – see overall map for locations.  Units should bring unbreakable containers to transport water to their respective campsites.</w:t>
      </w:r>
    </w:p>
    <w:p w14:paraId="412B85C9" w14:textId="77777777" w:rsidR="00FE2AFD" w:rsidRDefault="00FE2AFD" w:rsidP="00FE2AFD">
      <w:pPr>
        <w:pStyle w:val="BodyText"/>
        <w:numPr>
          <w:ilvl w:val="0"/>
          <w:numId w:val="31"/>
        </w:numPr>
      </w:pPr>
      <w:r>
        <w:t>Grey water disposal is at designated storm drains – see overall maps for locations.</w:t>
      </w:r>
    </w:p>
    <w:p w14:paraId="3DB83DCC" w14:textId="77777777" w:rsidR="00FE2AFD" w:rsidRDefault="00FE2AFD" w:rsidP="00FE2AFD">
      <w:pPr>
        <w:pStyle w:val="BodyText"/>
      </w:pPr>
    </w:p>
    <w:p w14:paraId="6027836A" w14:textId="77777777" w:rsidR="00FE2AFD" w:rsidRDefault="00FE2AFD" w:rsidP="00FE2AFD">
      <w:pPr>
        <w:pStyle w:val="Heading2"/>
        <w:pBdr>
          <w:bottom w:val="single" w:sz="4" w:space="1" w:color="auto"/>
        </w:pBdr>
      </w:pPr>
      <w:r>
        <w:t>TRASH</w:t>
      </w:r>
    </w:p>
    <w:p w14:paraId="21D01C41" w14:textId="77777777" w:rsidR="00FE2AFD" w:rsidRPr="00FE2AFD" w:rsidRDefault="00FE2AFD" w:rsidP="00FE2AFD">
      <w:pPr>
        <w:pStyle w:val="BodyText"/>
        <w:numPr>
          <w:ilvl w:val="0"/>
          <w:numId w:val="32"/>
        </w:numPr>
      </w:pPr>
      <w:r w:rsidRPr="00FE2AFD">
        <w:t xml:space="preserve">All garbage must be in plastic garbage bags and placed in dumpsters.  </w:t>
      </w:r>
    </w:p>
    <w:p w14:paraId="47D8ACE6" w14:textId="3FB98A69" w:rsidR="00FE2AFD" w:rsidRPr="00FE2AFD" w:rsidRDefault="00FE2AFD" w:rsidP="00FE2AFD">
      <w:pPr>
        <w:pStyle w:val="BodyText"/>
        <w:numPr>
          <w:ilvl w:val="0"/>
          <w:numId w:val="32"/>
        </w:numPr>
      </w:pPr>
      <w:r w:rsidRPr="00FE2AFD">
        <w:t xml:space="preserve">Food wastes are not to be placed in the </w:t>
      </w:r>
      <w:r w:rsidR="00CC2D67">
        <w:t xml:space="preserve">port-o-potties </w:t>
      </w:r>
      <w:r w:rsidRPr="00FE2AFD">
        <w:t>or gray water dumps.</w:t>
      </w:r>
    </w:p>
    <w:p w14:paraId="5E6DD1BD" w14:textId="702D894F" w:rsidR="00FE2AFD" w:rsidRDefault="00FE2AFD" w:rsidP="00021162"/>
    <w:p w14:paraId="1DF98F3E" w14:textId="195D6BB9" w:rsidR="00021162" w:rsidRPr="009B06B7" w:rsidRDefault="00021162" w:rsidP="00021162">
      <w:pPr>
        <w:pStyle w:val="Heading2"/>
        <w:pBdr>
          <w:bottom w:val="single" w:sz="4" w:space="1" w:color="auto"/>
        </w:pBdr>
      </w:pPr>
      <w:r w:rsidRPr="009B06B7">
        <w:t>First Aid</w:t>
      </w:r>
    </w:p>
    <w:p w14:paraId="5575041B" w14:textId="50746ECD" w:rsidR="00021162" w:rsidRPr="009B06B7" w:rsidRDefault="00021162" w:rsidP="00CC2D67">
      <w:pPr>
        <w:pStyle w:val="BodyText"/>
        <w:numPr>
          <w:ilvl w:val="0"/>
          <w:numId w:val="47"/>
        </w:numPr>
      </w:pPr>
      <w:r w:rsidRPr="009B06B7">
        <w:t>First Aid is located at the First Aid building.</w:t>
      </w:r>
    </w:p>
    <w:p w14:paraId="052B5E72" w14:textId="64592A1D" w:rsidR="00021162" w:rsidRPr="009B06B7" w:rsidRDefault="00021162" w:rsidP="00CC2D67">
      <w:pPr>
        <w:pStyle w:val="BodyText"/>
        <w:numPr>
          <w:ilvl w:val="0"/>
          <w:numId w:val="47"/>
        </w:numPr>
      </w:pPr>
      <w:r w:rsidRPr="009B06B7">
        <w:t>Report all injuries or medical events that require medical assistance.</w:t>
      </w:r>
    </w:p>
    <w:p w14:paraId="6BD2FEB3" w14:textId="53D9656A" w:rsidR="00021162" w:rsidRDefault="00021162" w:rsidP="00CC2D67">
      <w:pPr>
        <w:pStyle w:val="BodyText"/>
        <w:numPr>
          <w:ilvl w:val="0"/>
          <w:numId w:val="47"/>
        </w:numPr>
      </w:pPr>
      <w:r w:rsidRPr="009B06B7">
        <w:t>Unit adults or parents are responsible for their own medications. (BSA</w:t>
      </w:r>
      <w:r w:rsidRPr="00021162">
        <w:t xml:space="preserve"> Family Camping Standards)</w:t>
      </w:r>
    </w:p>
    <w:p w14:paraId="56147237" w14:textId="77777777" w:rsidR="00734F9B" w:rsidRPr="00021162" w:rsidRDefault="00734F9B" w:rsidP="00734F9B">
      <w:pPr>
        <w:pStyle w:val="ListParagraph"/>
        <w:ind w:left="720"/>
      </w:pPr>
    </w:p>
    <w:p w14:paraId="5D3D296B" w14:textId="77777777" w:rsidR="000356E9" w:rsidRPr="000356E9" w:rsidRDefault="000356E9" w:rsidP="000356E9">
      <w:pPr>
        <w:pStyle w:val="Heading2"/>
        <w:pBdr>
          <w:bottom w:val="single" w:sz="4" w:space="1" w:color="auto"/>
        </w:pBdr>
      </w:pPr>
      <w:r w:rsidRPr="000356E9">
        <w:t>LOST SCOUT OR PARENTS</w:t>
      </w:r>
    </w:p>
    <w:p w14:paraId="0E6ADA5F" w14:textId="780E997E" w:rsidR="000356E9" w:rsidRPr="000356E9" w:rsidRDefault="000356E9" w:rsidP="000356E9">
      <w:pPr>
        <w:pStyle w:val="BodyText"/>
      </w:pPr>
      <w:r w:rsidRPr="000356E9">
        <w:t xml:space="preserve">Make sure that your Scouts know where to meet you in case they become separated from you during the Scout Expo. Lost Scouts should be taken to the </w:t>
      </w:r>
      <w:r>
        <w:t>c</w:t>
      </w:r>
      <w:r w:rsidRPr="000356E9">
        <w:t xml:space="preserve">entral </w:t>
      </w:r>
      <w:r>
        <w:t>r</w:t>
      </w:r>
      <w:r w:rsidRPr="000356E9">
        <w:t xml:space="preserve">egistration </w:t>
      </w:r>
      <w:r>
        <w:t>t</w:t>
      </w:r>
      <w:r w:rsidRPr="000356E9">
        <w:t xml:space="preserve">ent marked on the map or ask </w:t>
      </w:r>
      <w:r>
        <w:t>a</w:t>
      </w:r>
      <w:r w:rsidRPr="000356E9">
        <w:t xml:space="preserve"> </w:t>
      </w:r>
      <w:r>
        <w:t>s</w:t>
      </w:r>
      <w:r w:rsidRPr="000356E9">
        <w:t xml:space="preserve">taff member with a radio to assist you.  </w:t>
      </w:r>
    </w:p>
    <w:p w14:paraId="26A9DAD7" w14:textId="77777777" w:rsidR="000356E9" w:rsidRPr="000356E9" w:rsidRDefault="000356E9" w:rsidP="000356E9">
      <w:pPr>
        <w:pStyle w:val="BodyText"/>
      </w:pPr>
    </w:p>
    <w:p w14:paraId="1D27B22A" w14:textId="60FB604A" w:rsidR="00021162" w:rsidRPr="00213498" w:rsidRDefault="00213498" w:rsidP="00213498">
      <w:pPr>
        <w:pStyle w:val="Heading2"/>
        <w:pBdr>
          <w:bottom w:val="single" w:sz="4" w:space="1" w:color="auto"/>
        </w:pBdr>
      </w:pPr>
      <w:r>
        <w:t>Camping Gear</w:t>
      </w:r>
    </w:p>
    <w:p w14:paraId="3F69B638" w14:textId="77777777" w:rsidR="00213498" w:rsidRPr="00213498" w:rsidRDefault="00213498" w:rsidP="00213498">
      <w:pPr>
        <w:pStyle w:val="BodyText"/>
      </w:pPr>
      <w:r w:rsidRPr="00213498">
        <w:t>Each unit is responsible for bringing their own camping equipment including tents, sleeping bags/bedding, cooking equipment/eating utensils, lanterns, etc. Optional equipment: dining tarps or shelters (in case of inclement weather), camp chairs, and portable tables for food preparation, are recommended. There are no picnic tables available in the camping areas.  No campers, pop-ups, motorhomes or vehicle tents are allowed in the camping area.  Families may rent a space in the RV area. Reversely, no tent camping is allowed in the RV parking area.</w:t>
      </w:r>
    </w:p>
    <w:p w14:paraId="55806745" w14:textId="77777777" w:rsidR="00213498" w:rsidRPr="00213498" w:rsidRDefault="00213498" w:rsidP="00213498">
      <w:pPr>
        <w:pStyle w:val="BodyText"/>
      </w:pPr>
    </w:p>
    <w:p w14:paraId="3A06B59B" w14:textId="77777777" w:rsidR="00213498" w:rsidRPr="00213498" w:rsidRDefault="00213498" w:rsidP="00213498">
      <w:pPr>
        <w:pStyle w:val="BodyText"/>
      </w:pPr>
      <w:r w:rsidRPr="00213498">
        <w:t xml:space="preserve">A list of suggested personal gear for both overnight camping and a day visit are attached at the end of this guide. </w:t>
      </w:r>
    </w:p>
    <w:p w14:paraId="687A85BE" w14:textId="77777777" w:rsidR="00213498" w:rsidRPr="00213498" w:rsidRDefault="00213498" w:rsidP="00213498">
      <w:pPr>
        <w:pStyle w:val="BodyText"/>
      </w:pPr>
    </w:p>
    <w:p w14:paraId="66634708" w14:textId="77777777" w:rsidR="002A232B" w:rsidRPr="001809BF" w:rsidRDefault="002A232B" w:rsidP="006E2ADE">
      <w:pPr>
        <w:pStyle w:val="Heading2"/>
        <w:pBdr>
          <w:bottom w:val="single" w:sz="4" w:space="1" w:color="auto"/>
        </w:pBdr>
      </w:pPr>
      <w:r>
        <w:t>RESTROOMS AND SHOWERS</w:t>
      </w:r>
    </w:p>
    <w:p w14:paraId="09A8E383" w14:textId="77777777" w:rsidR="002A232B" w:rsidRPr="000D1EEF" w:rsidRDefault="002A232B" w:rsidP="006E2ADE">
      <w:pPr>
        <w:pStyle w:val="BodyText"/>
        <w:sectPr w:rsidR="002A232B" w:rsidRPr="000D1EEF" w:rsidSect="00E5144A">
          <w:type w:val="continuous"/>
          <w:pgSz w:w="12240" w:h="15840" w:code="1"/>
          <w:pgMar w:top="1440" w:right="1080" w:bottom="1440" w:left="1080" w:header="1440" w:footer="1440" w:gutter="0"/>
          <w:cols w:space="720"/>
          <w:titlePg/>
          <w:docGrid w:linePitch="299"/>
        </w:sectPr>
      </w:pPr>
    </w:p>
    <w:p w14:paraId="49C6B98C" w14:textId="139E156B" w:rsidR="00CA1F87" w:rsidRPr="00CA1F87" w:rsidRDefault="00CA1F87" w:rsidP="00CA1F87">
      <w:pPr>
        <w:pStyle w:val="BodyText"/>
      </w:pPr>
      <w:r w:rsidRPr="00CA1F87">
        <w:t>Participants are responsible for their own cleanliness and care. Abuse of the bathrooms &amp; Port-O-Potties will not be tolerated.</w:t>
      </w:r>
      <w:r>
        <w:t xml:space="preserve"> </w:t>
      </w:r>
      <w:r w:rsidRPr="00CA1F87">
        <w:t>Do not dump garbage in the Port-O-Potties.</w:t>
      </w:r>
      <w:r>
        <w:t xml:space="preserve"> </w:t>
      </w:r>
      <w:r w:rsidRPr="00CA1F87">
        <w:t>Handicap Port-O-Potties and other facilities will be available in the camping areas.</w:t>
      </w:r>
      <w:r>
        <w:t xml:space="preserve"> F</w:t>
      </w:r>
      <w:r w:rsidRPr="00CA1F87">
        <w:t>lush toilet</w:t>
      </w:r>
      <w:r>
        <w:t>s</w:t>
      </w:r>
      <w:r w:rsidRPr="00CA1F87">
        <w:t xml:space="preserve"> are available in the Fairgrounds area of the Sandwich Fairgrounds.</w:t>
      </w:r>
    </w:p>
    <w:p w14:paraId="3B40DA2A" w14:textId="77777777" w:rsidR="002A232B" w:rsidRPr="00213498" w:rsidRDefault="002A232B" w:rsidP="00213498">
      <w:pPr>
        <w:pStyle w:val="BodyText"/>
      </w:pPr>
    </w:p>
    <w:p w14:paraId="41FE5F90" w14:textId="77777777" w:rsidR="00D763D6" w:rsidRPr="00EE1235" w:rsidRDefault="00EE1235" w:rsidP="006E2ADE">
      <w:pPr>
        <w:pStyle w:val="Heading2"/>
        <w:pBdr>
          <w:bottom w:val="single" w:sz="4" w:space="1" w:color="auto"/>
        </w:pBdr>
      </w:pPr>
      <w:r w:rsidRPr="00EE1235">
        <w:t>LOST AND FOUND</w:t>
      </w:r>
    </w:p>
    <w:p w14:paraId="000B824D" w14:textId="14468A6D" w:rsidR="000356E9" w:rsidRPr="000356E9" w:rsidRDefault="00FA7470" w:rsidP="000356E9">
      <w:pPr>
        <w:pStyle w:val="BodyText"/>
      </w:pPr>
      <w:r w:rsidRPr="000D1EEF">
        <w:t xml:space="preserve">A lost and found is maintained </w:t>
      </w:r>
      <w:r w:rsidR="000356E9">
        <w:t>at your district campsite headquarters or the central registration tent.</w:t>
      </w:r>
      <w:r w:rsidRPr="000D1EEF">
        <w:t xml:space="preserve"> Any unclaimed </w:t>
      </w:r>
      <w:r w:rsidR="000D1EEF">
        <w:t>items will be transported to the Norris</w:t>
      </w:r>
      <w:r w:rsidRPr="000D1EEF">
        <w:t xml:space="preserve"> Service Center in St. Charles, Illinois</w:t>
      </w:r>
      <w:r w:rsidR="000D1EEF">
        <w:t xml:space="preserve"> and retained for 30 </w:t>
      </w:r>
      <w:r w:rsidR="000D1EEF" w:rsidRPr="000356E9">
        <w:t>days. Unclaimed items will</w:t>
      </w:r>
      <w:r w:rsidR="000356E9" w:rsidRPr="000356E9">
        <w:t xml:space="preserve"> be repurposed or</w:t>
      </w:r>
      <w:r w:rsidR="000D1EEF" w:rsidRPr="000356E9">
        <w:t xml:space="preserve"> </w:t>
      </w:r>
      <w:r w:rsidRPr="000356E9">
        <w:t>donated</w:t>
      </w:r>
      <w:r w:rsidR="000356E9" w:rsidRPr="000356E9">
        <w:t>.</w:t>
      </w:r>
    </w:p>
    <w:p w14:paraId="71394525" w14:textId="77777777" w:rsidR="000356E9" w:rsidRPr="000356E9" w:rsidRDefault="000356E9" w:rsidP="000356E9">
      <w:pPr>
        <w:pStyle w:val="BodyText"/>
      </w:pPr>
    </w:p>
    <w:p w14:paraId="0AA389CF" w14:textId="217E2984" w:rsidR="00D763D6" w:rsidRPr="000D1EEF" w:rsidRDefault="000D1EEF" w:rsidP="006E2ADE">
      <w:pPr>
        <w:pStyle w:val="Heading2"/>
        <w:pBdr>
          <w:bottom w:val="single" w:sz="4" w:space="1" w:color="auto"/>
        </w:pBdr>
      </w:pPr>
      <w:r w:rsidRPr="009B06B7">
        <w:t>FIRES AND FIREWOOD</w:t>
      </w:r>
    </w:p>
    <w:p w14:paraId="15E92579" w14:textId="5E104F7F" w:rsidR="00FE2AFD" w:rsidRDefault="00FE2AFD" w:rsidP="00FE2AFD">
      <w:pPr>
        <w:pStyle w:val="BodyText"/>
      </w:pPr>
      <w:r w:rsidRPr="00FE2AFD">
        <w:rPr>
          <w:b/>
          <w:bCs/>
        </w:rPr>
        <w:t>Absolutely no fires are allowed</w:t>
      </w:r>
      <w:r>
        <w:rPr>
          <w:b/>
          <w:bCs/>
        </w:rPr>
        <w:t xml:space="preserve"> - t</w:t>
      </w:r>
      <w:r w:rsidRPr="00FE2AFD">
        <w:rPr>
          <w:b/>
          <w:bCs/>
        </w:rPr>
        <w:t>his is a Sandwich Fairground rule</w:t>
      </w:r>
      <w:r>
        <w:t xml:space="preserve">. No candles or open flames of any kind are allowed inside tents! </w:t>
      </w:r>
    </w:p>
    <w:p w14:paraId="79AC9237" w14:textId="0208E693" w:rsidR="00FE2AFD" w:rsidRDefault="00FE2AFD" w:rsidP="00FE2AFD">
      <w:pPr>
        <w:pStyle w:val="BodyText"/>
        <w:numPr>
          <w:ilvl w:val="0"/>
          <w:numId w:val="25"/>
        </w:numPr>
      </w:pPr>
      <w:r>
        <w:t xml:space="preserve">There are no fires allowed on the property. Cooking is permitted in the campsites using propane stoves which you must provide.   </w:t>
      </w:r>
    </w:p>
    <w:p w14:paraId="6C7243AF" w14:textId="196DA829" w:rsidR="00FE2AFD" w:rsidRDefault="00FE2AFD" w:rsidP="00FE2AFD">
      <w:pPr>
        <w:pStyle w:val="BodyText"/>
        <w:numPr>
          <w:ilvl w:val="0"/>
          <w:numId w:val="25"/>
        </w:numPr>
      </w:pPr>
      <w:r>
        <w:t>No charcoal or wood burning is allowed at the Sandwich Fairgrounds.</w:t>
      </w:r>
    </w:p>
    <w:p w14:paraId="70195DC4" w14:textId="77777777" w:rsidR="00D763D6" w:rsidRPr="000356E9" w:rsidRDefault="00D763D6" w:rsidP="000356E9">
      <w:pPr>
        <w:pStyle w:val="BodyText"/>
      </w:pPr>
    </w:p>
    <w:p w14:paraId="182F124E" w14:textId="77777777" w:rsidR="00D763D6" w:rsidRPr="000D1EEF" w:rsidRDefault="000D1EEF" w:rsidP="006E2ADE">
      <w:pPr>
        <w:pStyle w:val="Heading2"/>
        <w:pBdr>
          <w:bottom w:val="single" w:sz="4" w:space="1" w:color="auto"/>
        </w:pBdr>
      </w:pPr>
      <w:r w:rsidRPr="000D1EEF">
        <w:t>SERVICE ANIMALS</w:t>
      </w:r>
    </w:p>
    <w:p w14:paraId="3E2408C9" w14:textId="64425AF8" w:rsidR="00D763D6" w:rsidRDefault="00213498" w:rsidP="006E2ADE">
      <w:pPr>
        <w:pStyle w:val="BodyText"/>
      </w:pPr>
      <w:r>
        <w:t>No animals will be permitted unless the animal is a service animal. I</w:t>
      </w:r>
      <w:r w:rsidR="00FA7470" w:rsidRPr="000D1EEF">
        <w:t>n accordance to the rules of the American Disability Act which states, “Service animals are defined as dogs that are individually trained to do work or perform tasks for people with disabilities.</w:t>
      </w:r>
      <w:r>
        <w:t>”</w:t>
      </w:r>
      <w:r w:rsidR="00FA7470" w:rsidRPr="000D1EEF">
        <w:t xml:space="preserve">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Dogs whose sole function is to provide comfort or emotional support do not qualify as service animals under the ADA.” and are not allowed in camp. Please see the U.S Department of Justice, ADA website (https://www.ada.gov/service_animals_2010.htm) for more information.</w:t>
      </w:r>
    </w:p>
    <w:p w14:paraId="0771D9D2" w14:textId="77777777" w:rsidR="00421E00" w:rsidRPr="00421E00" w:rsidRDefault="00421E00" w:rsidP="006E2ADE">
      <w:pPr>
        <w:pStyle w:val="BodyText"/>
      </w:pPr>
    </w:p>
    <w:p w14:paraId="35BDF5C0" w14:textId="77777777" w:rsidR="00421E00" w:rsidRPr="000D1EEF" w:rsidRDefault="00AD49E8" w:rsidP="006E2ADE">
      <w:pPr>
        <w:pStyle w:val="Heading2"/>
        <w:pBdr>
          <w:bottom w:val="single" w:sz="4" w:space="1" w:color="auto"/>
        </w:pBdr>
      </w:pPr>
      <w:r>
        <w:t>ALCOHOL, TOBACCO, AND DRUG USE</w:t>
      </w:r>
    </w:p>
    <w:p w14:paraId="62610CD6" w14:textId="77777777" w:rsidR="00AD49E8" w:rsidRPr="00F27B39" w:rsidRDefault="00421E00" w:rsidP="006E2ADE">
      <w:pPr>
        <w:pStyle w:val="BodyText"/>
      </w:pPr>
      <w:r w:rsidRPr="00F27B39">
        <w:t xml:space="preserve">An </w:t>
      </w:r>
      <w:r w:rsidR="00AD49E8" w:rsidRPr="00F27B39">
        <w:t>important way parents, leaders, and visitors</w:t>
      </w:r>
      <w:r w:rsidRPr="00F27B39">
        <w:t xml:space="preserve"> can model healthy living is by following the policies on alcohol, tobacco, and drugs. Leaders should support the attitude that they, as well as youths, are better off without tobacco in any form and may not allow the use of tobacco products at any BSA activity involving youth participants. This includes the use of electronic cigarettes, personal vaporizers, or electronic nicotine delivery systems that simulate tobacco smoking.</w:t>
      </w:r>
      <w:r w:rsidR="00AD49E8" w:rsidRPr="00F27B39">
        <w:t xml:space="preserve"> Designated areas will be made available for tobacco product use. Please confirm the locations of acceptable use upon check-in.</w:t>
      </w:r>
    </w:p>
    <w:p w14:paraId="4036519F" w14:textId="77777777" w:rsidR="00AD49E8" w:rsidRPr="00F27B39" w:rsidRDefault="00AD49E8" w:rsidP="006E2ADE">
      <w:pPr>
        <w:pStyle w:val="BodyText"/>
      </w:pPr>
    </w:p>
    <w:p w14:paraId="7EE61F78" w14:textId="77777777" w:rsidR="00AD49E8" w:rsidRPr="00F27B39" w:rsidRDefault="00421E00" w:rsidP="006E2ADE">
      <w:pPr>
        <w:pStyle w:val="BodyText"/>
      </w:pPr>
      <w:r w:rsidRPr="00F27B39">
        <w:t xml:space="preserve">As outlined in the Scouter Code of Conduct, Scouting activities are not a place to possess, distribute, </w:t>
      </w:r>
    </w:p>
    <w:p w14:paraId="5D522F36" w14:textId="77777777" w:rsidR="00D763D6" w:rsidRPr="00F27B39" w:rsidRDefault="00421E00" w:rsidP="006E2ADE">
      <w:pPr>
        <w:pStyle w:val="BodyText"/>
      </w:pPr>
      <w:r w:rsidRPr="00F27B39">
        <w:t>transport, consume, or use any of the following items prohibited by law or in violation of any Scouting rules, regulations, and policies: alcoholic beverages or controlled substances, including marijuana.</w:t>
      </w:r>
      <w:r w:rsidR="00AD49E8" w:rsidRPr="00F27B39">
        <w:t xml:space="preserve"> </w:t>
      </w:r>
      <w:r w:rsidRPr="00F27B39">
        <w:t>In addition, the Code of Conduct specifies that if you are taking prescription medications with the potential of impairing any functioning or judgment, you will not engage in activities that would put Scouts at risk, including driving or operating equipment.</w:t>
      </w:r>
    </w:p>
    <w:p w14:paraId="34EA04C2" w14:textId="77777777" w:rsidR="00D763D6" w:rsidRDefault="00D763D6" w:rsidP="006E2ADE">
      <w:pPr>
        <w:pStyle w:val="BodyText"/>
      </w:pPr>
    </w:p>
    <w:p w14:paraId="10C54DA9" w14:textId="77777777" w:rsidR="00F27B39" w:rsidRPr="000D1EEF" w:rsidRDefault="00F27B39" w:rsidP="006E2ADE">
      <w:pPr>
        <w:pStyle w:val="Heading2"/>
        <w:pBdr>
          <w:bottom w:val="single" w:sz="4" w:space="1" w:color="auto"/>
        </w:pBdr>
      </w:pPr>
      <w:r>
        <w:t>OUTDOOR CODE AND LEAVE NO TRACE</w:t>
      </w:r>
    </w:p>
    <w:p w14:paraId="67DAFAB2" w14:textId="4B034B6F" w:rsidR="00F27B39" w:rsidRDefault="00F27B39" w:rsidP="006E2ADE">
      <w:pPr>
        <w:pStyle w:val="BodyText"/>
      </w:pPr>
      <w:r>
        <w:rPr>
          <w:noProof/>
        </w:rPr>
        <w:drawing>
          <wp:anchor distT="0" distB="0" distL="114300" distR="114300" simplePos="0" relativeHeight="251678208" behindDoc="1" locked="0" layoutInCell="1" allowOverlap="1" wp14:anchorId="24FB75A2" wp14:editId="5DDC8CEF">
            <wp:simplePos x="0" y="0"/>
            <wp:positionH relativeFrom="column">
              <wp:posOffset>0</wp:posOffset>
            </wp:positionH>
            <wp:positionV relativeFrom="paragraph">
              <wp:posOffset>-2540</wp:posOffset>
            </wp:positionV>
            <wp:extent cx="1438275" cy="972130"/>
            <wp:effectExtent l="0" t="0" r="0" b="0"/>
            <wp:wrapTight wrapText="bothSides">
              <wp:wrapPolygon edited="0">
                <wp:start x="0" y="0"/>
                <wp:lineTo x="0" y="21176"/>
                <wp:lineTo x="21171" y="21176"/>
                <wp:lineTo x="211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38275" cy="972130"/>
                    </a:xfrm>
                    <a:prstGeom prst="rect">
                      <a:avLst/>
                    </a:prstGeom>
                    <a:noFill/>
                    <a:ln>
                      <a:noFill/>
                    </a:ln>
                  </pic:spPr>
                </pic:pic>
              </a:graphicData>
            </a:graphic>
          </wp:anchor>
        </w:drawing>
      </w:r>
      <w:r>
        <w:t xml:space="preserve">During </w:t>
      </w:r>
      <w:r w:rsidR="00734F9B">
        <w:t>this event</w:t>
      </w:r>
      <w:r>
        <w:t>, please keep the Scouting’s Outdoor Code and the principals of Leave No Trace in mind. These principals help all campers, leaders, and staff to have a great experience while preserving camp for future generations.</w:t>
      </w:r>
    </w:p>
    <w:p w14:paraId="23656277" w14:textId="76A0932E" w:rsidR="00734F9B" w:rsidRDefault="00734F9B" w:rsidP="00734F9B">
      <w:pPr>
        <w:rPr>
          <w:rStyle w:val="Strong"/>
          <w:rFonts w:ascii="Franklin Gothic Book" w:hAnsi="Franklin Gothic Book" w:cs="Arial"/>
          <w:color w:val="212121"/>
          <w:shd w:val="clear" w:color="auto" w:fill="FFFFFF"/>
        </w:rPr>
      </w:pPr>
    </w:p>
    <w:p w14:paraId="093B3404" w14:textId="3F472AEF" w:rsidR="00734F9B" w:rsidRDefault="00734F9B" w:rsidP="00734F9B">
      <w:pPr>
        <w:rPr>
          <w:rStyle w:val="Strong"/>
          <w:rFonts w:ascii="Franklin Gothic Book" w:hAnsi="Franklin Gothic Book" w:cs="Arial"/>
          <w:color w:val="212121"/>
          <w:shd w:val="clear" w:color="auto" w:fill="FFFFFF"/>
        </w:rPr>
      </w:pPr>
    </w:p>
    <w:p w14:paraId="2846F67B" w14:textId="77777777" w:rsidR="00734F9B" w:rsidRDefault="00734F9B" w:rsidP="00734F9B">
      <w:pPr>
        <w:rPr>
          <w:rStyle w:val="Strong"/>
          <w:rFonts w:ascii="Franklin Gothic Book" w:hAnsi="Franklin Gothic Book" w:cs="Arial"/>
          <w:color w:val="212121"/>
          <w:shd w:val="clear" w:color="auto" w:fill="FFFFFF"/>
        </w:rPr>
      </w:pPr>
    </w:p>
    <w:p w14:paraId="73688849" w14:textId="5133323C" w:rsidR="00664986" w:rsidRDefault="00734F9B" w:rsidP="00734F9B">
      <w:pPr>
        <w:rPr>
          <w:rFonts w:ascii="Franklin Gothic Book" w:eastAsia="Calibri" w:hAnsi="Franklin Gothic Book" w:cs="Calibri"/>
        </w:rPr>
      </w:pPr>
      <w:r>
        <w:rPr>
          <w:rFonts w:ascii="Franklin Gothic Book" w:eastAsia="Calibri" w:hAnsi="Franklin Gothic Book" w:cs="Calibri"/>
        </w:rPr>
        <w:t xml:space="preserve">            </w:t>
      </w:r>
      <w:r w:rsidR="00F27B39" w:rsidRPr="00F27B39">
        <w:rPr>
          <w:noProof/>
        </w:rPr>
        <mc:AlternateContent>
          <mc:Choice Requires="wps">
            <w:drawing>
              <wp:inline distT="0" distB="0" distL="0" distR="0" wp14:anchorId="711798CB" wp14:editId="28ADA54C">
                <wp:extent cx="2605088" cy="1737360"/>
                <wp:effectExtent l="0" t="0" r="24130" b="1524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088" cy="1737360"/>
                        </a:xfrm>
                        <a:prstGeom prst="rect">
                          <a:avLst/>
                        </a:prstGeom>
                        <a:solidFill>
                          <a:srgbClr val="FFFFFF"/>
                        </a:solidFill>
                        <a:ln w="9525">
                          <a:solidFill>
                            <a:srgbClr val="000000"/>
                          </a:solidFill>
                          <a:miter lim="800000"/>
                          <a:headEnd/>
                          <a:tailEnd/>
                        </a:ln>
                      </wps:spPr>
                      <wps:txbx>
                        <w:txbxContent>
                          <w:p w14:paraId="40813044" w14:textId="77777777" w:rsidR="00D37DE1" w:rsidRPr="00F27B39" w:rsidRDefault="00D37DE1" w:rsidP="006E2ADE">
                            <w:pPr>
                              <w:pStyle w:val="Heading3"/>
                              <w:rPr>
                                <w:rStyle w:val="Strong"/>
                                <w:rFonts w:cs="Arial"/>
                                <w:color w:val="212121"/>
                                <w:shd w:val="clear" w:color="auto" w:fill="FFFFFF"/>
                              </w:rPr>
                            </w:pPr>
                            <w:r w:rsidRPr="00F27B39">
                              <w:rPr>
                                <w:rStyle w:val="Strong"/>
                                <w:rFonts w:cs="Arial"/>
                                <w:color w:val="212121"/>
                                <w:shd w:val="clear" w:color="auto" w:fill="FFFFFF"/>
                              </w:rPr>
                              <w:t>Outdoor Code</w:t>
                            </w:r>
                          </w:p>
                          <w:p w14:paraId="37256CD5" w14:textId="77777777" w:rsidR="00D37DE1" w:rsidRPr="00F27B39" w:rsidRDefault="00D37DE1" w:rsidP="006E2ADE">
                            <w:pPr>
                              <w:pStyle w:val="BodyText"/>
                              <w:rPr>
                                <w:rFonts w:cs="Calibri"/>
                              </w:rPr>
                            </w:pPr>
                            <w:r w:rsidRPr="00F27B39">
                              <w:rPr>
                                <w:rStyle w:val="Strong"/>
                                <w:rFonts w:cs="Arial"/>
                                <w:b w:val="0"/>
                                <w:bCs w:val="0"/>
                                <w:color w:val="212121"/>
                                <w:shd w:val="clear" w:color="auto" w:fill="FFFFFF"/>
                              </w:rPr>
                              <w:t>As an American, I will do my best to</w:t>
                            </w:r>
                            <w:r w:rsidRPr="00F27B39">
                              <w:rPr>
                                <w:shd w:val="clear" w:color="auto" w:fill="FFFFFF"/>
                              </w:rPr>
                              <w:br/>
                            </w:r>
                            <w:r w:rsidRPr="00F27B39">
                              <w:rPr>
                                <w:rStyle w:val="Strong"/>
                                <w:rFonts w:cs="Arial"/>
                                <w:b w:val="0"/>
                                <w:bCs w:val="0"/>
                                <w:color w:val="212121"/>
                                <w:shd w:val="clear" w:color="auto" w:fill="FFFFFF"/>
                              </w:rPr>
                              <w:t>Be clean in my outdoor manners.</w:t>
                            </w:r>
                            <w:r w:rsidRPr="00F27B39">
                              <w:rPr>
                                <w:shd w:val="clear" w:color="auto" w:fill="FFFFFF"/>
                              </w:rPr>
                              <w:br/>
                            </w:r>
                            <w:r w:rsidRPr="00F27B39">
                              <w:rPr>
                                <w:rStyle w:val="Strong"/>
                                <w:rFonts w:cs="Arial"/>
                                <w:b w:val="0"/>
                                <w:bCs w:val="0"/>
                                <w:color w:val="212121"/>
                                <w:shd w:val="clear" w:color="auto" w:fill="FFFFFF"/>
                              </w:rPr>
                              <w:t>Be careful with fire.</w:t>
                            </w:r>
                            <w:r w:rsidRPr="00F27B39">
                              <w:rPr>
                                <w:shd w:val="clear" w:color="auto" w:fill="FFFFFF"/>
                              </w:rPr>
                              <w:br/>
                            </w:r>
                            <w:r w:rsidRPr="00F27B39">
                              <w:rPr>
                                <w:rStyle w:val="Strong"/>
                                <w:rFonts w:cs="Arial"/>
                                <w:b w:val="0"/>
                                <w:bCs w:val="0"/>
                                <w:color w:val="212121"/>
                                <w:shd w:val="clear" w:color="auto" w:fill="FFFFFF"/>
                              </w:rPr>
                              <w:t>Be considerate in the outdoors.</w:t>
                            </w:r>
                            <w:r w:rsidRPr="00F27B39">
                              <w:rPr>
                                <w:shd w:val="clear" w:color="auto" w:fill="FFFFFF"/>
                              </w:rPr>
                              <w:br/>
                            </w:r>
                            <w:r w:rsidRPr="00F27B39">
                              <w:rPr>
                                <w:rStyle w:val="Strong"/>
                                <w:rFonts w:cs="Arial"/>
                                <w:b w:val="0"/>
                                <w:bCs w:val="0"/>
                                <w:color w:val="212121"/>
                                <w:shd w:val="clear" w:color="auto" w:fill="FFFFFF"/>
                              </w:rPr>
                              <w:t>Be conservation minded</w:t>
                            </w:r>
                          </w:p>
                          <w:p w14:paraId="31CCEFD6" w14:textId="77777777" w:rsidR="00D37DE1" w:rsidRDefault="00D37DE1" w:rsidP="006E2ADE">
                            <w:pPr>
                              <w:pStyle w:val="BodyText"/>
                            </w:pPr>
                          </w:p>
                        </w:txbxContent>
                      </wps:txbx>
                      <wps:bodyPr rot="0" vert="horz" wrap="square" lIns="91440" tIns="45720" rIns="91440" bIns="45720" anchor="t" anchorCtr="0">
                        <a:noAutofit/>
                      </wps:bodyPr>
                    </wps:wsp>
                  </a:graphicData>
                </a:graphic>
              </wp:inline>
            </w:drawing>
          </mc:Choice>
          <mc:Fallback>
            <w:pict>
              <v:shapetype w14:anchorId="711798CB" id="_x0000_t202" coordsize="21600,21600" o:spt="202" path="m,l,21600r21600,l21600,xe">
                <v:stroke joinstyle="miter"/>
                <v:path gradientshapeok="t" o:connecttype="rect"/>
              </v:shapetype>
              <v:shape id="Text Box 2" o:spid="_x0000_s1042" type="#_x0000_t202" style="width:205.1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0dKQ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">
                <v:textbox>
                  <w:txbxContent>
                    <w:p w14:paraId="40813044" w14:textId="77777777" w:rsidR="00D37DE1" w:rsidRPr="00F27B39" w:rsidRDefault="00D37DE1" w:rsidP="006E2ADE">
                      <w:pPr>
                        <w:pStyle w:val="Heading3"/>
                        <w:rPr>
                          <w:rStyle w:val="Strong"/>
                          <w:rFonts w:cs="Arial"/>
                          <w:color w:val="212121"/>
                          <w:shd w:val="clear" w:color="auto" w:fill="FFFFFF"/>
                        </w:rPr>
                      </w:pPr>
                      <w:r w:rsidRPr="00F27B39">
                        <w:rPr>
                          <w:rStyle w:val="Strong"/>
                          <w:rFonts w:cs="Arial"/>
                          <w:color w:val="212121"/>
                          <w:shd w:val="clear" w:color="auto" w:fill="FFFFFF"/>
                        </w:rPr>
                        <w:t>Outdoor Code</w:t>
                      </w:r>
                    </w:p>
                    <w:p w14:paraId="37256CD5" w14:textId="77777777" w:rsidR="00D37DE1" w:rsidRPr="00F27B39" w:rsidRDefault="00D37DE1" w:rsidP="006E2ADE">
                      <w:pPr>
                        <w:pStyle w:val="BodyText"/>
                        <w:rPr>
                          <w:rFonts w:cs="Calibri"/>
                        </w:rPr>
                      </w:pPr>
                      <w:r w:rsidRPr="00F27B39">
                        <w:rPr>
                          <w:rStyle w:val="Strong"/>
                          <w:rFonts w:cs="Arial"/>
                          <w:b w:val="0"/>
                          <w:bCs w:val="0"/>
                          <w:color w:val="212121"/>
                          <w:shd w:val="clear" w:color="auto" w:fill="FFFFFF"/>
                        </w:rPr>
                        <w:t>As an American, I will do my best to</w:t>
                      </w:r>
                      <w:r w:rsidRPr="00F27B39">
                        <w:rPr>
                          <w:shd w:val="clear" w:color="auto" w:fill="FFFFFF"/>
                        </w:rPr>
                        <w:br/>
                      </w:r>
                      <w:r w:rsidRPr="00F27B39">
                        <w:rPr>
                          <w:rStyle w:val="Strong"/>
                          <w:rFonts w:cs="Arial"/>
                          <w:b w:val="0"/>
                          <w:bCs w:val="0"/>
                          <w:color w:val="212121"/>
                          <w:shd w:val="clear" w:color="auto" w:fill="FFFFFF"/>
                        </w:rPr>
                        <w:t>Be clean in my outdoor manners.</w:t>
                      </w:r>
                      <w:r w:rsidRPr="00F27B39">
                        <w:rPr>
                          <w:shd w:val="clear" w:color="auto" w:fill="FFFFFF"/>
                        </w:rPr>
                        <w:br/>
                      </w:r>
                      <w:r w:rsidRPr="00F27B39">
                        <w:rPr>
                          <w:rStyle w:val="Strong"/>
                          <w:rFonts w:cs="Arial"/>
                          <w:b w:val="0"/>
                          <w:bCs w:val="0"/>
                          <w:color w:val="212121"/>
                          <w:shd w:val="clear" w:color="auto" w:fill="FFFFFF"/>
                        </w:rPr>
                        <w:t>Be careful with fire.</w:t>
                      </w:r>
                      <w:r w:rsidRPr="00F27B39">
                        <w:rPr>
                          <w:shd w:val="clear" w:color="auto" w:fill="FFFFFF"/>
                        </w:rPr>
                        <w:br/>
                      </w:r>
                      <w:r w:rsidRPr="00F27B39">
                        <w:rPr>
                          <w:rStyle w:val="Strong"/>
                          <w:rFonts w:cs="Arial"/>
                          <w:b w:val="0"/>
                          <w:bCs w:val="0"/>
                          <w:color w:val="212121"/>
                          <w:shd w:val="clear" w:color="auto" w:fill="FFFFFF"/>
                        </w:rPr>
                        <w:t>Be considerate in the outdoors.</w:t>
                      </w:r>
                      <w:r w:rsidRPr="00F27B39">
                        <w:rPr>
                          <w:shd w:val="clear" w:color="auto" w:fill="FFFFFF"/>
                        </w:rPr>
                        <w:br/>
                      </w:r>
                      <w:r w:rsidRPr="00F27B39">
                        <w:rPr>
                          <w:rStyle w:val="Strong"/>
                          <w:rFonts w:cs="Arial"/>
                          <w:b w:val="0"/>
                          <w:bCs w:val="0"/>
                          <w:color w:val="212121"/>
                          <w:shd w:val="clear" w:color="auto" w:fill="FFFFFF"/>
                        </w:rPr>
                        <w:t>Be conservation minded</w:t>
                      </w:r>
                    </w:p>
                    <w:p w14:paraId="31CCEFD6" w14:textId="77777777" w:rsidR="00D37DE1" w:rsidRDefault="00D37DE1" w:rsidP="006E2ADE">
                      <w:pPr>
                        <w:pStyle w:val="BodyText"/>
                      </w:pPr>
                    </w:p>
                  </w:txbxContent>
                </v:textbox>
                <w10:anchorlock/>
              </v:shape>
            </w:pict>
          </mc:Fallback>
        </mc:AlternateContent>
      </w:r>
      <w:r w:rsidR="00F27B39" w:rsidRPr="00F27B39">
        <w:rPr>
          <w:noProof/>
        </w:rPr>
        <mc:AlternateContent>
          <mc:Choice Requires="wps">
            <w:drawing>
              <wp:inline distT="0" distB="0" distL="0" distR="0" wp14:anchorId="091EE3E5" wp14:editId="3350D3DA">
                <wp:extent cx="2947988" cy="1737360"/>
                <wp:effectExtent l="0" t="0" r="24130" b="152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988" cy="1737360"/>
                        </a:xfrm>
                        <a:prstGeom prst="rect">
                          <a:avLst/>
                        </a:prstGeom>
                        <a:solidFill>
                          <a:srgbClr val="FFFFFF"/>
                        </a:solidFill>
                        <a:ln w="9525">
                          <a:solidFill>
                            <a:srgbClr val="000000"/>
                          </a:solidFill>
                          <a:miter lim="800000"/>
                          <a:headEnd/>
                          <a:tailEnd/>
                        </a:ln>
                      </wps:spPr>
                      <wps:txbx>
                        <w:txbxContent>
                          <w:p w14:paraId="5AA8E335" w14:textId="77777777" w:rsidR="00D37DE1" w:rsidRPr="00F27B39" w:rsidRDefault="00D37DE1" w:rsidP="006E2ADE">
                            <w:pPr>
                              <w:pStyle w:val="Heading3"/>
                            </w:pPr>
                            <w:r w:rsidRPr="00F27B39">
                              <w:t>Seven Principals of Leave No Trace</w:t>
                            </w:r>
                          </w:p>
                          <w:p w14:paraId="1C2152A8" w14:textId="77777777" w:rsidR="00D37DE1" w:rsidRDefault="00D37DE1" w:rsidP="00EF69EA">
                            <w:pPr>
                              <w:pStyle w:val="BodyText"/>
                              <w:numPr>
                                <w:ilvl w:val="0"/>
                                <w:numId w:val="19"/>
                              </w:numPr>
                            </w:pPr>
                            <w:r>
                              <w:t>Plan ahead and prepare</w:t>
                            </w:r>
                          </w:p>
                          <w:p w14:paraId="456CA7CF" w14:textId="77777777" w:rsidR="00D37DE1" w:rsidRDefault="00D37DE1" w:rsidP="00EF69EA">
                            <w:pPr>
                              <w:pStyle w:val="BodyText"/>
                              <w:numPr>
                                <w:ilvl w:val="0"/>
                                <w:numId w:val="19"/>
                              </w:numPr>
                            </w:pPr>
                            <w:r>
                              <w:t>Travel and camp on durable surfaces</w:t>
                            </w:r>
                          </w:p>
                          <w:p w14:paraId="746E938D" w14:textId="77777777" w:rsidR="00D37DE1" w:rsidRDefault="00D37DE1" w:rsidP="00EF69EA">
                            <w:pPr>
                              <w:pStyle w:val="BodyText"/>
                              <w:numPr>
                                <w:ilvl w:val="0"/>
                                <w:numId w:val="19"/>
                              </w:numPr>
                            </w:pPr>
                            <w:r>
                              <w:t>Dispose of waste properly</w:t>
                            </w:r>
                          </w:p>
                          <w:p w14:paraId="511F82E1" w14:textId="77777777" w:rsidR="00D37DE1" w:rsidRDefault="00D37DE1" w:rsidP="00EF69EA">
                            <w:pPr>
                              <w:pStyle w:val="BodyText"/>
                              <w:numPr>
                                <w:ilvl w:val="0"/>
                                <w:numId w:val="19"/>
                              </w:numPr>
                            </w:pPr>
                            <w:r>
                              <w:t>Leave what you find</w:t>
                            </w:r>
                          </w:p>
                          <w:p w14:paraId="40ECD8EA" w14:textId="77777777" w:rsidR="00D37DE1" w:rsidRDefault="00D37DE1" w:rsidP="00EF69EA">
                            <w:pPr>
                              <w:pStyle w:val="BodyText"/>
                              <w:numPr>
                                <w:ilvl w:val="0"/>
                                <w:numId w:val="19"/>
                              </w:numPr>
                            </w:pPr>
                            <w:r>
                              <w:t>Minimize campfire impacts</w:t>
                            </w:r>
                          </w:p>
                          <w:p w14:paraId="594A676B" w14:textId="77777777" w:rsidR="00D37DE1" w:rsidRPr="00F27B39" w:rsidRDefault="00D37DE1" w:rsidP="00EF69EA">
                            <w:pPr>
                              <w:pStyle w:val="BodyText"/>
                              <w:numPr>
                                <w:ilvl w:val="0"/>
                                <w:numId w:val="19"/>
                              </w:numPr>
                            </w:pPr>
                            <w:r w:rsidRPr="00F27B39">
                              <w:t>Respect wildlife</w:t>
                            </w:r>
                          </w:p>
                          <w:p w14:paraId="166E489E" w14:textId="77777777" w:rsidR="00D37DE1" w:rsidRDefault="00D37DE1" w:rsidP="00EF69EA">
                            <w:pPr>
                              <w:pStyle w:val="BodyText"/>
                              <w:numPr>
                                <w:ilvl w:val="0"/>
                                <w:numId w:val="19"/>
                              </w:numPr>
                            </w:pPr>
                            <w:r w:rsidRPr="00F27B39">
                              <w:t>Be considerate of other visitors</w:t>
                            </w:r>
                          </w:p>
                          <w:p w14:paraId="1FE49996" w14:textId="77777777" w:rsidR="00D37DE1" w:rsidRDefault="00D37DE1" w:rsidP="00F27B39">
                            <w:pPr>
                              <w:ind w:left="360"/>
                            </w:pPr>
                          </w:p>
                        </w:txbxContent>
                      </wps:txbx>
                      <wps:bodyPr rot="0" vert="horz" wrap="square" lIns="91440" tIns="45720" rIns="91440" bIns="45720" anchor="t" anchorCtr="0">
                        <a:noAutofit/>
                      </wps:bodyPr>
                    </wps:wsp>
                  </a:graphicData>
                </a:graphic>
              </wp:inline>
            </w:drawing>
          </mc:Choice>
          <mc:Fallback>
            <w:pict>
              <v:shape w14:anchorId="091EE3E5" id="_x0000_s1043" type="#_x0000_t202" style="width:232.1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Q1KAIAAE4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">
                <v:textbox>
                  <w:txbxContent>
                    <w:p w14:paraId="5AA8E335" w14:textId="77777777" w:rsidR="00D37DE1" w:rsidRPr="00F27B39" w:rsidRDefault="00D37DE1" w:rsidP="006E2ADE">
                      <w:pPr>
                        <w:pStyle w:val="Heading3"/>
                      </w:pPr>
                      <w:r w:rsidRPr="00F27B39">
                        <w:t>Seven Principals of Leave No Trace</w:t>
                      </w:r>
                    </w:p>
                    <w:p w14:paraId="1C2152A8" w14:textId="77777777" w:rsidR="00D37DE1" w:rsidRDefault="00D37DE1" w:rsidP="00EF69EA">
                      <w:pPr>
                        <w:pStyle w:val="BodyText"/>
                        <w:numPr>
                          <w:ilvl w:val="0"/>
                          <w:numId w:val="19"/>
                        </w:numPr>
                      </w:pPr>
                      <w:r>
                        <w:t>Plan ahead and prepare</w:t>
                      </w:r>
                    </w:p>
                    <w:p w14:paraId="456CA7CF" w14:textId="77777777" w:rsidR="00D37DE1" w:rsidRDefault="00D37DE1" w:rsidP="00EF69EA">
                      <w:pPr>
                        <w:pStyle w:val="BodyText"/>
                        <w:numPr>
                          <w:ilvl w:val="0"/>
                          <w:numId w:val="19"/>
                        </w:numPr>
                      </w:pPr>
                      <w:r>
                        <w:t>Travel and camp on durable surfaces</w:t>
                      </w:r>
                    </w:p>
                    <w:p w14:paraId="746E938D" w14:textId="77777777" w:rsidR="00D37DE1" w:rsidRDefault="00D37DE1" w:rsidP="00EF69EA">
                      <w:pPr>
                        <w:pStyle w:val="BodyText"/>
                        <w:numPr>
                          <w:ilvl w:val="0"/>
                          <w:numId w:val="19"/>
                        </w:numPr>
                      </w:pPr>
                      <w:r>
                        <w:t>Dispose of waste properly</w:t>
                      </w:r>
                    </w:p>
                    <w:p w14:paraId="511F82E1" w14:textId="77777777" w:rsidR="00D37DE1" w:rsidRDefault="00D37DE1" w:rsidP="00EF69EA">
                      <w:pPr>
                        <w:pStyle w:val="BodyText"/>
                        <w:numPr>
                          <w:ilvl w:val="0"/>
                          <w:numId w:val="19"/>
                        </w:numPr>
                      </w:pPr>
                      <w:r>
                        <w:t>Leave what you find</w:t>
                      </w:r>
                    </w:p>
                    <w:p w14:paraId="40ECD8EA" w14:textId="77777777" w:rsidR="00D37DE1" w:rsidRDefault="00D37DE1" w:rsidP="00EF69EA">
                      <w:pPr>
                        <w:pStyle w:val="BodyText"/>
                        <w:numPr>
                          <w:ilvl w:val="0"/>
                          <w:numId w:val="19"/>
                        </w:numPr>
                      </w:pPr>
                      <w:r>
                        <w:t>Minimize campfire impacts</w:t>
                      </w:r>
                    </w:p>
                    <w:p w14:paraId="594A676B" w14:textId="77777777" w:rsidR="00D37DE1" w:rsidRPr="00F27B39" w:rsidRDefault="00D37DE1" w:rsidP="00EF69EA">
                      <w:pPr>
                        <w:pStyle w:val="BodyText"/>
                        <w:numPr>
                          <w:ilvl w:val="0"/>
                          <w:numId w:val="19"/>
                        </w:numPr>
                      </w:pPr>
                      <w:r w:rsidRPr="00F27B39">
                        <w:t>Respect wildlife</w:t>
                      </w:r>
                    </w:p>
                    <w:p w14:paraId="166E489E" w14:textId="77777777" w:rsidR="00D37DE1" w:rsidRDefault="00D37DE1" w:rsidP="00EF69EA">
                      <w:pPr>
                        <w:pStyle w:val="BodyText"/>
                        <w:numPr>
                          <w:ilvl w:val="0"/>
                          <w:numId w:val="19"/>
                        </w:numPr>
                      </w:pPr>
                      <w:r w:rsidRPr="00F27B39">
                        <w:t>Be considerate of other visitors</w:t>
                      </w:r>
                    </w:p>
                    <w:p w14:paraId="1FE49996" w14:textId="77777777" w:rsidR="00D37DE1" w:rsidRDefault="00D37DE1" w:rsidP="00F27B39">
                      <w:pPr>
                        <w:ind w:left="360"/>
                      </w:pPr>
                    </w:p>
                  </w:txbxContent>
                </v:textbox>
                <w10:anchorlock/>
              </v:shape>
            </w:pict>
          </mc:Fallback>
        </mc:AlternateContent>
      </w:r>
    </w:p>
    <w:p w14:paraId="06E67CD3" w14:textId="77777777" w:rsidR="00122B95" w:rsidRPr="00734F9B" w:rsidRDefault="00122B95" w:rsidP="00734F9B"/>
    <w:p w14:paraId="0A056472" w14:textId="4E78D2EF" w:rsidR="00734F9B" w:rsidRPr="00734F9B" w:rsidRDefault="00122B95" w:rsidP="00734F9B">
      <w:pPr>
        <w:pStyle w:val="Heading2"/>
        <w:pBdr>
          <w:bottom w:val="single" w:sz="4" w:space="1" w:color="auto"/>
        </w:pBdr>
      </w:pPr>
      <w:r w:rsidRPr="00734F9B">
        <w:t>QUIET</w:t>
      </w:r>
      <w:r w:rsidR="00734F9B" w:rsidRPr="00734F9B">
        <w:t xml:space="preserve"> Hours</w:t>
      </w:r>
    </w:p>
    <w:p w14:paraId="534F61E0" w14:textId="2BF43D1E" w:rsidR="00122B95" w:rsidRDefault="00734F9B" w:rsidP="00734F9B">
      <w:pPr>
        <w:pStyle w:val="BodyText"/>
      </w:pPr>
      <w:r>
        <w:t>F</w:t>
      </w:r>
      <w:r w:rsidR="00122B95">
        <w:t>rom 11</w:t>
      </w:r>
      <w:r>
        <w:t>:00</w:t>
      </w:r>
      <w:r w:rsidR="00122B95">
        <w:t xml:space="preserve"> p</w:t>
      </w:r>
      <w:r>
        <w:t>.</w:t>
      </w:r>
      <w:r w:rsidR="00122B95">
        <w:t>m</w:t>
      </w:r>
      <w:r>
        <w:t>.</w:t>
      </w:r>
      <w:r w:rsidR="00122B95">
        <w:t xml:space="preserve"> to 6</w:t>
      </w:r>
      <w:r>
        <w:t>:00</w:t>
      </w:r>
      <w:r w:rsidR="00122B95">
        <w:t xml:space="preserve"> a</w:t>
      </w:r>
      <w:r>
        <w:t>.</w:t>
      </w:r>
      <w:r w:rsidR="00122B95">
        <w:t>m</w:t>
      </w:r>
      <w:r>
        <w:t>.</w:t>
      </w:r>
      <w:r w:rsidR="00122B95">
        <w:t xml:space="preserve"> All youth camping participants are expected to be in their District/Council campsite area during these hours, unless accompanied by adults.  Remember 2-deep leadership </w:t>
      </w:r>
      <w:r>
        <w:t>is always required</w:t>
      </w:r>
      <w:r w:rsidR="00122B95">
        <w:t>!</w:t>
      </w:r>
    </w:p>
    <w:p w14:paraId="3E5E8462" w14:textId="77777777" w:rsidR="00122B95" w:rsidRDefault="00122B95" w:rsidP="00122B95">
      <w:pPr>
        <w:pBdr>
          <w:top w:val="nil"/>
          <w:left w:val="nil"/>
          <w:bottom w:val="nil"/>
          <w:right w:val="nil"/>
          <w:between w:val="nil"/>
        </w:pBdr>
        <w:rPr>
          <w:rFonts w:ascii="Arial" w:eastAsia="Arial" w:hAnsi="Arial" w:cs="Arial"/>
          <w:b/>
          <w:color w:val="000000"/>
          <w:sz w:val="24"/>
          <w:szCs w:val="24"/>
        </w:rPr>
      </w:pPr>
    </w:p>
    <w:p w14:paraId="26963B9A" w14:textId="77777777" w:rsidR="00122B95" w:rsidRPr="00F27B39" w:rsidRDefault="00122B95" w:rsidP="00122B95">
      <w:pPr>
        <w:rPr>
          <w:rFonts w:ascii="Franklin Gothic Book" w:eastAsia="Calibri" w:hAnsi="Franklin Gothic Book" w:cs="Calibri"/>
        </w:rPr>
      </w:pPr>
    </w:p>
    <w:p w14:paraId="0C4159B3" w14:textId="77777777" w:rsidR="00F27B39" w:rsidRDefault="00F27B39">
      <w:pPr>
        <w:rPr>
          <w:rFonts w:ascii="Franklin Gothic Book" w:eastAsia="Calibri" w:hAnsi="Franklin Gothic Book" w:cs="Calibri"/>
        </w:rPr>
      </w:pPr>
    </w:p>
    <w:p w14:paraId="421AE133" w14:textId="77777777" w:rsidR="00F27B39" w:rsidRDefault="00F27B39">
      <w:pPr>
        <w:rPr>
          <w:rFonts w:ascii="Franklin Gothic Book" w:eastAsia="Calibri" w:hAnsi="Franklin Gothic Book" w:cs="Calibri"/>
        </w:rPr>
      </w:pPr>
    </w:p>
    <w:p w14:paraId="181F91DA" w14:textId="3C840E96" w:rsidR="00D763D6" w:rsidRPr="003C29FE" w:rsidRDefault="002A232B" w:rsidP="00BC6B32">
      <w:pPr>
        <w:rPr>
          <w:rFonts w:ascii="Franklin Gothic Book" w:eastAsia="Calibri" w:hAnsi="Franklin Gothic Book" w:cs="Calibri"/>
        </w:rPr>
      </w:pPr>
      <w:r>
        <w:rPr>
          <w:rFonts w:ascii="Franklin Gothic Book" w:eastAsia="Calibri" w:hAnsi="Franklin Gothic Book" w:cs="Calibri"/>
        </w:rPr>
        <w:br w:type="page"/>
      </w:r>
      <w:r w:rsidR="000D1EEF" w:rsidRPr="003C29FE">
        <w:rPr>
          <w:rFonts w:ascii="Franklin Gothic Book" w:eastAsia="Calibri" w:hAnsi="Franklin Gothic Book" w:cs="Calibri"/>
          <w:noProof/>
        </w:rPr>
        <mc:AlternateContent>
          <mc:Choice Requires="wps">
            <w:drawing>
              <wp:inline distT="0" distB="0" distL="0" distR="0" wp14:anchorId="4A033CC9" wp14:editId="63A8C7B1">
                <wp:extent cx="6400800" cy="365760"/>
                <wp:effectExtent l="57150" t="19050" r="76200" b="91440"/>
                <wp:docPr id="1018" name="Rectangle 1018"/>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7C7A25E" w14:textId="77777777" w:rsidR="00D37DE1" w:rsidRPr="00BC0A73" w:rsidRDefault="00D37DE1" w:rsidP="00BC0A73">
                            <w:pPr>
                              <w:jc w:val="center"/>
                              <w:rPr>
                                <w:rFonts w:ascii="Rockwell" w:hAnsi="Rockwell"/>
                                <w:sz w:val="28"/>
                                <w:szCs w:val="28"/>
                              </w:rPr>
                            </w:pPr>
                            <w:r>
                              <w:rPr>
                                <w:rFonts w:ascii="Rockwell" w:hAnsi="Rockwell"/>
                                <w:sz w:val="28"/>
                                <w:szCs w:val="28"/>
                              </w:rPr>
                              <w:t>Additional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033CC9" id="Rectangle 1018" o:spid="_x0000_s1044"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27C7A25E" w14:textId="77777777" w:rsidR="00D37DE1" w:rsidRPr="00BC0A73" w:rsidRDefault="00D37DE1" w:rsidP="00BC0A73">
                      <w:pPr>
                        <w:jc w:val="center"/>
                        <w:rPr>
                          <w:rFonts w:ascii="Rockwell" w:hAnsi="Rockwell"/>
                          <w:sz w:val="28"/>
                          <w:szCs w:val="28"/>
                        </w:rPr>
                      </w:pPr>
                      <w:r>
                        <w:rPr>
                          <w:rFonts w:ascii="Rockwell" w:hAnsi="Rockwell"/>
                          <w:sz w:val="28"/>
                          <w:szCs w:val="28"/>
                        </w:rPr>
                        <w:t>Additional Policies</w:t>
                      </w:r>
                    </w:p>
                  </w:txbxContent>
                </v:textbox>
                <w10:anchorlock/>
              </v:rect>
            </w:pict>
          </mc:Fallback>
        </mc:AlternateContent>
      </w:r>
    </w:p>
    <w:p w14:paraId="0E2B1C89" w14:textId="77777777" w:rsidR="00D763D6" w:rsidRPr="003C29FE" w:rsidRDefault="00D763D6" w:rsidP="001A425B">
      <w:pPr>
        <w:spacing w:line="24" w:lineRule="atLeast"/>
        <w:rPr>
          <w:rFonts w:ascii="Franklin Gothic Book" w:eastAsia="Calibri" w:hAnsi="Franklin Gothic Book" w:cs="Calibri"/>
        </w:rPr>
        <w:sectPr w:rsidR="00D763D6" w:rsidRPr="003C29FE" w:rsidSect="00E5144A">
          <w:footerReference w:type="default" r:id="rId44"/>
          <w:type w:val="continuous"/>
          <w:pgSz w:w="12240" w:h="15840" w:code="1"/>
          <w:pgMar w:top="1440" w:right="1080" w:bottom="1440" w:left="1080" w:header="1440" w:footer="1440" w:gutter="0"/>
          <w:cols w:space="720"/>
          <w:titlePg/>
          <w:docGrid w:linePitch="299"/>
        </w:sectPr>
      </w:pPr>
    </w:p>
    <w:p w14:paraId="3A75C452" w14:textId="10F21F1E"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The Scout Oath and Law are the codes of conduct for behavior expected.</w:t>
      </w:r>
    </w:p>
    <w:p w14:paraId="52F95395"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Youth Protection guidelines </w:t>
      </w:r>
      <w:r w:rsidR="00CA77B1" w:rsidRPr="003C29FE">
        <w:rPr>
          <w:rFonts w:ascii="Franklin Gothic Book" w:hAnsi="Franklin Gothic Book"/>
          <w:sz w:val="20"/>
          <w:szCs w:val="20"/>
        </w:rPr>
        <w:t>must always be followed by youth and adults</w:t>
      </w:r>
      <w:r w:rsidRPr="003C29FE">
        <w:rPr>
          <w:rFonts w:ascii="Franklin Gothic Book" w:hAnsi="Franklin Gothic Book"/>
          <w:sz w:val="20"/>
          <w:szCs w:val="20"/>
        </w:rPr>
        <w:t xml:space="preserve">. </w:t>
      </w:r>
      <w:r w:rsidR="00CA77B1" w:rsidRPr="003C29FE">
        <w:rPr>
          <w:rFonts w:ascii="Franklin Gothic Book" w:hAnsi="Franklin Gothic Book"/>
          <w:sz w:val="20"/>
          <w:szCs w:val="20"/>
        </w:rPr>
        <w:t>R</w:t>
      </w:r>
      <w:r w:rsidRPr="003C29FE">
        <w:rPr>
          <w:rFonts w:ascii="Franklin Gothic Book" w:hAnsi="Franklin Gothic Book"/>
          <w:sz w:val="20"/>
          <w:szCs w:val="20"/>
        </w:rPr>
        <w:t>eview Youth Protection guidelines before attending camp.</w:t>
      </w:r>
    </w:p>
    <w:p w14:paraId="42085425" w14:textId="2FEE8990" w:rsidR="0087763D"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Parents </w:t>
      </w:r>
      <w:r w:rsidR="0087763D" w:rsidRPr="003C29FE">
        <w:rPr>
          <w:rFonts w:ascii="Franklin Gothic Book" w:hAnsi="Franklin Gothic Book"/>
          <w:sz w:val="20"/>
          <w:szCs w:val="20"/>
        </w:rPr>
        <w:t>and</w:t>
      </w:r>
      <w:r w:rsidRPr="003C29FE">
        <w:rPr>
          <w:rFonts w:ascii="Franklin Gothic Book" w:hAnsi="Franklin Gothic Book"/>
          <w:sz w:val="20"/>
          <w:szCs w:val="20"/>
        </w:rPr>
        <w:t xml:space="preserve"> leaders </w:t>
      </w:r>
      <w:r w:rsidR="0087763D" w:rsidRPr="003C29FE">
        <w:rPr>
          <w:rFonts w:ascii="Franklin Gothic Book" w:hAnsi="Franklin Gothic Book"/>
          <w:sz w:val="20"/>
          <w:szCs w:val="20"/>
        </w:rPr>
        <w:t>are always accountable for their Scouts.</w:t>
      </w:r>
      <w:r w:rsidRPr="003C29FE">
        <w:rPr>
          <w:rFonts w:ascii="Franklin Gothic Book" w:hAnsi="Franklin Gothic Book"/>
          <w:sz w:val="20"/>
          <w:szCs w:val="20"/>
        </w:rPr>
        <w:t xml:space="preserve"> </w:t>
      </w:r>
      <w:r w:rsidR="0087763D" w:rsidRPr="003C29FE">
        <w:rPr>
          <w:rFonts w:ascii="Franklin Gothic Book" w:hAnsi="Franklin Gothic Book"/>
          <w:sz w:val="20"/>
          <w:szCs w:val="20"/>
        </w:rPr>
        <w:t xml:space="preserve">A headcount should be taken before and after anytime your Scouts move as a group. The buddy system </w:t>
      </w:r>
      <w:r w:rsidR="00664986" w:rsidRPr="003C29FE">
        <w:rPr>
          <w:rFonts w:ascii="Franklin Gothic Book" w:hAnsi="Franklin Gothic Book"/>
          <w:sz w:val="20"/>
          <w:szCs w:val="20"/>
        </w:rPr>
        <w:t>should always be followed</w:t>
      </w:r>
      <w:r w:rsidR="0087763D" w:rsidRPr="003C29FE">
        <w:rPr>
          <w:rFonts w:ascii="Franklin Gothic Book" w:hAnsi="Franklin Gothic Book"/>
          <w:sz w:val="20"/>
          <w:szCs w:val="20"/>
        </w:rPr>
        <w:t>.</w:t>
      </w:r>
    </w:p>
    <w:p w14:paraId="5490E130" w14:textId="3B66DA3C"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While at </w:t>
      </w:r>
      <w:r w:rsidR="00734F9B" w:rsidRPr="003C29FE">
        <w:rPr>
          <w:rFonts w:ascii="Franklin Gothic Book" w:hAnsi="Franklin Gothic Book"/>
          <w:sz w:val="20"/>
          <w:szCs w:val="20"/>
        </w:rPr>
        <w:t>the event</w:t>
      </w:r>
      <w:r w:rsidRPr="003C29FE">
        <w:rPr>
          <w:rFonts w:ascii="Franklin Gothic Book" w:hAnsi="Franklin Gothic Book"/>
          <w:sz w:val="20"/>
          <w:szCs w:val="20"/>
        </w:rPr>
        <w:t xml:space="preserve"> all Scouts, adult leaders, and visitors must wear a wristband provided during check-in.</w:t>
      </w:r>
    </w:p>
    <w:p w14:paraId="39A3DEA1"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Closed toed and closed heeled shoes and socks </w:t>
      </w:r>
      <w:r w:rsidR="00664986" w:rsidRPr="003C29FE">
        <w:rPr>
          <w:rFonts w:ascii="Franklin Gothic Book" w:hAnsi="Franklin Gothic Book"/>
          <w:sz w:val="20"/>
          <w:szCs w:val="20"/>
        </w:rPr>
        <w:t>must always be worn</w:t>
      </w:r>
      <w:r w:rsidRPr="003C29FE">
        <w:rPr>
          <w:rFonts w:ascii="Franklin Gothic Book" w:hAnsi="Franklin Gothic Book"/>
          <w:sz w:val="20"/>
          <w:szCs w:val="20"/>
        </w:rPr>
        <w:t>, except when in a tent</w:t>
      </w:r>
      <w:r w:rsidR="009A76FE" w:rsidRPr="003C29FE">
        <w:rPr>
          <w:rFonts w:ascii="Franklin Gothic Book" w:hAnsi="Franklin Gothic Book"/>
          <w:sz w:val="20"/>
          <w:szCs w:val="20"/>
        </w:rPr>
        <w:t xml:space="preserve"> or showering.</w:t>
      </w:r>
    </w:p>
    <w:p w14:paraId="5EA092D7"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When a trail and a road exist side by side, pedestrians must use the trail.</w:t>
      </w:r>
    </w:p>
    <w:p w14:paraId="512E1F77" w14:textId="0C7DA544"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Do not climb over, lean against, or sit on fences in camp. Respect boundaries. Do not cross fences or other obstacles on to private property.</w:t>
      </w:r>
    </w:p>
    <w:p w14:paraId="7179FE81"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Do not tamper with smoke detectors, fire extinguishers, or other emergency or </w:t>
      </w:r>
      <w:r w:rsidR="00664986" w:rsidRPr="003C29FE">
        <w:rPr>
          <w:rFonts w:ascii="Franklin Gothic Book" w:hAnsi="Franklin Gothic Book"/>
          <w:sz w:val="20"/>
          <w:szCs w:val="20"/>
        </w:rPr>
        <w:t>lifesaving</w:t>
      </w:r>
      <w:r w:rsidRPr="003C29FE">
        <w:rPr>
          <w:rFonts w:ascii="Franklin Gothic Book" w:hAnsi="Franklin Gothic Book"/>
          <w:sz w:val="20"/>
          <w:szCs w:val="20"/>
        </w:rPr>
        <w:t xml:space="preserve"> equipment.</w:t>
      </w:r>
    </w:p>
    <w:p w14:paraId="702598BD" w14:textId="6FF51119"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Alcoholic beverages, illegal drugs</w:t>
      </w:r>
      <w:r w:rsidR="00664986" w:rsidRPr="003C29FE">
        <w:rPr>
          <w:rFonts w:ascii="Franklin Gothic Book" w:hAnsi="Franklin Gothic Book"/>
          <w:sz w:val="20"/>
          <w:szCs w:val="20"/>
        </w:rPr>
        <w:t xml:space="preserve"> (including marijuana)</w:t>
      </w:r>
      <w:r w:rsidRPr="003C29FE">
        <w:rPr>
          <w:rFonts w:ascii="Franklin Gothic Book" w:hAnsi="Franklin Gothic Book"/>
          <w:sz w:val="20"/>
          <w:szCs w:val="20"/>
        </w:rPr>
        <w:t>, fireworks, or firearms are not permitted. Vandalism, theft, personal injury or other illegal actions will not be tolerated. Local authorities will be called and damages will be assessed.</w:t>
      </w:r>
    </w:p>
    <w:p w14:paraId="6D6190DB"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Under no circumstances is an open flame to be used inside a tent. Lanterns (except those that are battery operated), candles, etc., are not allowed in any tent.</w:t>
      </w:r>
    </w:p>
    <w:p w14:paraId="52FF07AF"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Pets are not permitted; service animals are welcomed (please see the service animal policy).</w:t>
      </w:r>
    </w:p>
    <w:p w14:paraId="1CD6B498" w14:textId="279DDC8D"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Smoking will be limited to SPECIFICALLY designated areas. Violators will be asked to leave the property.</w:t>
      </w:r>
    </w:p>
    <w:p w14:paraId="73DAF3E5" w14:textId="62F621B6"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Personal firearms may NOT be brought. Personal firearms will be confiscated and secured by the Shooting Sports Director or Camp Ranger until the owner’s departure. Personal shooting equipment may not be stored in campsites or vehicles.</w:t>
      </w:r>
    </w:p>
    <w:p w14:paraId="31CB9FBD" w14:textId="44775FC8"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Personal vehicles are not allowed on</w:t>
      </w:r>
      <w:r w:rsidR="003C29FE" w:rsidRPr="003C29FE">
        <w:rPr>
          <w:rFonts w:ascii="Franklin Gothic Book" w:hAnsi="Franklin Gothic Book"/>
          <w:sz w:val="20"/>
          <w:szCs w:val="20"/>
        </w:rPr>
        <w:t xml:space="preserve"> roads within the event area</w:t>
      </w:r>
      <w:r w:rsidRPr="003C29FE">
        <w:rPr>
          <w:rFonts w:ascii="Franklin Gothic Book" w:hAnsi="Franklin Gothic Book"/>
          <w:sz w:val="20"/>
          <w:szCs w:val="20"/>
        </w:rPr>
        <w:t xml:space="preserve"> at any time without the specific permission of the </w:t>
      </w:r>
      <w:r w:rsidR="003C29FE" w:rsidRPr="003C29FE">
        <w:rPr>
          <w:rFonts w:ascii="Franklin Gothic Book" w:hAnsi="Franklin Gothic Book"/>
          <w:sz w:val="20"/>
          <w:szCs w:val="20"/>
        </w:rPr>
        <w:t>event director</w:t>
      </w:r>
      <w:r w:rsidRPr="003C29FE">
        <w:rPr>
          <w:rFonts w:ascii="Franklin Gothic Book" w:hAnsi="Franklin Gothic Book"/>
          <w:sz w:val="20"/>
          <w:szCs w:val="20"/>
        </w:rPr>
        <w:t>. They must be kept in the parking lot.</w:t>
      </w:r>
    </w:p>
    <w:p w14:paraId="6BBBDFC3"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Food should be stored in animal proof containers. No food is to be stored in tents. Perishable foods may not be kept in campsites per health department regulations.</w:t>
      </w:r>
    </w:p>
    <w:p w14:paraId="21842E55" w14:textId="2D387678"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 xml:space="preserve">Report all injuries to the </w:t>
      </w:r>
      <w:r w:rsidR="003C29FE" w:rsidRPr="003C29FE">
        <w:rPr>
          <w:rFonts w:ascii="Franklin Gothic Book" w:hAnsi="Franklin Gothic Book"/>
          <w:sz w:val="20"/>
          <w:szCs w:val="20"/>
        </w:rPr>
        <w:t>medical team</w:t>
      </w:r>
      <w:r w:rsidRPr="003C29FE">
        <w:rPr>
          <w:rFonts w:ascii="Franklin Gothic Book" w:hAnsi="Franklin Gothic Book"/>
          <w:sz w:val="20"/>
          <w:szCs w:val="20"/>
        </w:rPr>
        <w:t xml:space="preserve"> and any damage or breakage of camp facilities or equipment to camp staff as soon as possible.</w:t>
      </w:r>
    </w:p>
    <w:p w14:paraId="66F23B55" w14:textId="77777777"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Do not enter or pass through another group's site or the staff site without permission.</w:t>
      </w:r>
    </w:p>
    <w:p w14:paraId="722EAAB5" w14:textId="348B6C16" w:rsidR="00D763D6" w:rsidRPr="003C29FE" w:rsidRDefault="00FA7470" w:rsidP="003C29FE">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Discipline at camp is the responsibility of unit leaders. Corporal punishment is not tolerated.</w:t>
      </w:r>
    </w:p>
    <w:p w14:paraId="0357CC3B" w14:textId="571162B6" w:rsidR="00D763D6" w:rsidRPr="003C29FE" w:rsidRDefault="00FA7470" w:rsidP="00EF69EA">
      <w:pPr>
        <w:pStyle w:val="ListParagraph"/>
        <w:numPr>
          <w:ilvl w:val="0"/>
          <w:numId w:val="6"/>
        </w:numPr>
        <w:spacing w:line="288" w:lineRule="auto"/>
        <w:rPr>
          <w:rFonts w:ascii="Franklin Gothic Book" w:hAnsi="Franklin Gothic Book"/>
          <w:sz w:val="20"/>
          <w:szCs w:val="20"/>
        </w:rPr>
      </w:pPr>
      <w:r w:rsidRPr="003C29FE">
        <w:rPr>
          <w:rFonts w:ascii="Franklin Gothic Book" w:hAnsi="Franklin Gothic Book"/>
          <w:sz w:val="20"/>
          <w:szCs w:val="20"/>
        </w:rPr>
        <w:t>Units will be assessed damages for any equipment not returned in the condition it was received.</w:t>
      </w:r>
    </w:p>
    <w:p w14:paraId="7A2E9C78" w14:textId="77777777" w:rsidR="00D763D6" w:rsidRPr="00664986" w:rsidRDefault="00D763D6" w:rsidP="001A425B">
      <w:pPr>
        <w:spacing w:line="24" w:lineRule="atLeast"/>
        <w:rPr>
          <w:rFonts w:ascii="Franklin Gothic Book" w:eastAsia="Calibri" w:hAnsi="Franklin Gothic Book" w:cs="Calibri"/>
          <w:sz w:val="20"/>
          <w:szCs w:val="20"/>
        </w:rPr>
        <w:sectPr w:rsidR="00D763D6" w:rsidRPr="00664986" w:rsidSect="00E5144A">
          <w:type w:val="continuous"/>
          <w:pgSz w:w="12240" w:h="15840" w:code="1"/>
          <w:pgMar w:top="1440" w:right="1080" w:bottom="1440" w:left="1080" w:header="1440" w:footer="1440" w:gutter="0"/>
          <w:cols w:space="720"/>
          <w:titlePg/>
          <w:docGrid w:linePitch="299"/>
        </w:sectPr>
      </w:pPr>
    </w:p>
    <w:p w14:paraId="787F25F6" w14:textId="77777777" w:rsidR="00122B95" w:rsidRDefault="00122B95">
      <w:pPr>
        <w:rPr>
          <w:rFonts w:ascii="Arial" w:eastAsia="Arial" w:hAnsi="Arial" w:cs="Arial"/>
          <w:b/>
          <w:color w:val="000000"/>
          <w:sz w:val="32"/>
          <w:szCs w:val="32"/>
        </w:rPr>
      </w:pPr>
      <w:r>
        <w:rPr>
          <w:rFonts w:ascii="Arial" w:eastAsia="Arial" w:hAnsi="Arial" w:cs="Arial"/>
          <w:b/>
          <w:color w:val="000000"/>
          <w:sz w:val="32"/>
          <w:szCs w:val="32"/>
        </w:rPr>
        <w:br w:type="page"/>
      </w:r>
    </w:p>
    <w:p w14:paraId="56B391C5" w14:textId="10B12FB0" w:rsidR="00CE636C" w:rsidRDefault="00CE636C" w:rsidP="00CE636C">
      <w:pPr>
        <w:pBdr>
          <w:top w:val="nil"/>
          <w:left w:val="nil"/>
          <w:bottom w:val="nil"/>
          <w:right w:val="nil"/>
          <w:between w:val="nil"/>
        </w:pBdr>
        <w:jc w:val="center"/>
        <w:rPr>
          <w:rFonts w:ascii="Arial" w:eastAsia="Arial" w:hAnsi="Arial" w:cs="Arial"/>
          <w:b/>
          <w:color w:val="000000"/>
          <w:sz w:val="32"/>
          <w:szCs w:val="32"/>
        </w:rPr>
      </w:pPr>
      <w:r w:rsidRPr="00CE636C">
        <w:rPr>
          <w:rFonts w:ascii="Franklin Gothic Book" w:eastAsia="Arial" w:hAnsi="Franklin Gothic Book" w:cs="Arial"/>
          <w:b/>
          <w:noProof/>
          <w:color w:val="000000"/>
          <w:sz w:val="48"/>
          <w:szCs w:val="48"/>
        </w:rPr>
        <mc:AlternateContent>
          <mc:Choice Requires="wps">
            <w:drawing>
              <wp:inline distT="0" distB="0" distL="0" distR="0" wp14:anchorId="60DCDB34" wp14:editId="24DA4DD5">
                <wp:extent cx="6400800" cy="365760"/>
                <wp:effectExtent l="0" t="0" r="0" b="0"/>
                <wp:docPr id="34" name="Rectangle 34"/>
                <wp:cNvGraphicFramePr/>
                <a:graphic xmlns:a="http://schemas.openxmlformats.org/drawingml/2006/main">
                  <a:graphicData uri="http://schemas.microsoft.com/office/word/2010/wordprocessingShape">
                    <wps:wsp>
                      <wps:cNvSpPr/>
                      <wps:spPr>
                        <a:xfrm>
                          <a:off x="0" y="0"/>
                          <a:ext cx="6400800" cy="36576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4935CD88" w14:textId="7ABF1532" w:rsidR="00D37DE1" w:rsidRPr="00BC0A73" w:rsidRDefault="00D37DE1" w:rsidP="00BC0A73">
                            <w:pPr>
                              <w:jc w:val="center"/>
                              <w:rPr>
                                <w:rFonts w:ascii="Rockwell" w:hAnsi="Rockwell"/>
                                <w:sz w:val="28"/>
                                <w:szCs w:val="28"/>
                              </w:rPr>
                            </w:pPr>
                            <w:r>
                              <w:rPr>
                                <w:rFonts w:ascii="Rockwell" w:hAnsi="Rockwell"/>
                                <w:sz w:val="28"/>
                                <w:szCs w:val="28"/>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DCDB34" id="Rectangle 34" o:spid="_x0000_s1045"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" fillcolor="#003f87 [3204]" stroked="f">
                <v:textbox>
                  <w:txbxContent>
                    <w:p w14:paraId="4935CD88" w14:textId="7ABF1532" w:rsidR="00D37DE1" w:rsidRPr="00BC0A73" w:rsidRDefault="00D37DE1" w:rsidP="00BC0A73">
                      <w:pPr>
                        <w:jc w:val="center"/>
                        <w:rPr>
                          <w:rFonts w:ascii="Rockwell" w:hAnsi="Rockwell"/>
                          <w:sz w:val="28"/>
                          <w:szCs w:val="28"/>
                        </w:rPr>
                      </w:pPr>
                      <w:r>
                        <w:rPr>
                          <w:rFonts w:ascii="Rockwell" w:hAnsi="Rockwell"/>
                          <w:sz w:val="28"/>
                          <w:szCs w:val="28"/>
                        </w:rPr>
                        <w:t>Schedule</w:t>
                      </w:r>
                    </w:p>
                  </w:txbxContent>
                </v:textbox>
                <w10:anchorlock/>
              </v:rect>
            </w:pict>
          </mc:Fallback>
        </mc:AlternateContent>
      </w:r>
    </w:p>
    <w:p w14:paraId="646DA328" w14:textId="1F4D00C7" w:rsidR="006B736A" w:rsidRDefault="006B736A" w:rsidP="001D7E0D">
      <w:pPr>
        <w:pStyle w:val="Heading2"/>
      </w:pPr>
    </w:p>
    <w:p w14:paraId="0E7EDEA8" w14:textId="4DF0FD08" w:rsidR="00CE636C" w:rsidRPr="00CE636C" w:rsidRDefault="00CE636C" w:rsidP="001D7E0D">
      <w:pPr>
        <w:pStyle w:val="Heading2"/>
      </w:pPr>
      <w:r w:rsidRPr="00CE636C">
        <w:t>Friday, October 2</w:t>
      </w:r>
    </w:p>
    <w:p w14:paraId="343099B1" w14:textId="4EB55E21" w:rsidR="00CE636C" w:rsidRDefault="00CE636C" w:rsidP="001D7E0D">
      <w:pPr>
        <w:pStyle w:val="BodyText"/>
        <w:tabs>
          <w:tab w:val="left" w:leader="dot" w:pos="1080"/>
          <w:tab w:val="left" w:pos="1350"/>
          <w:tab w:val="left" w:leader="dot" w:pos="4320"/>
        </w:tabs>
      </w:pPr>
      <w:r>
        <w:t xml:space="preserve">2:00 p.m. </w:t>
      </w:r>
      <w:r w:rsidR="001D7E0D">
        <w:tab/>
      </w:r>
      <w:r>
        <w:t>– 10:30 p.m.</w:t>
      </w:r>
      <w:r w:rsidR="001D7E0D">
        <w:tab/>
      </w:r>
      <w:r>
        <w:t>Unit Arrival, gear drop-off &amp; campsite set-up</w:t>
      </w:r>
    </w:p>
    <w:p w14:paraId="4784D9CA" w14:textId="0BFB0D13" w:rsidR="00CE636C" w:rsidRDefault="00CE636C" w:rsidP="001D7E0D">
      <w:pPr>
        <w:pStyle w:val="BodyText"/>
        <w:tabs>
          <w:tab w:val="left" w:leader="dot" w:pos="1080"/>
          <w:tab w:val="left" w:pos="1350"/>
          <w:tab w:val="left" w:leader="dot" w:pos="4320"/>
        </w:tabs>
      </w:pPr>
      <w:r>
        <w:t xml:space="preserve">5:00 p.m. </w:t>
      </w:r>
      <w:r w:rsidR="001D7E0D">
        <w:tab/>
      </w:r>
      <w:r>
        <w:t xml:space="preserve">– </w:t>
      </w:r>
      <w:r w:rsidR="001D7E0D">
        <w:t>7</w:t>
      </w:r>
      <w:r>
        <w:t>:00 p.m.</w:t>
      </w:r>
      <w:r w:rsidR="001D7E0D">
        <w:tab/>
      </w:r>
      <w:r>
        <w:t>Staff Dinner (OA Café)</w:t>
      </w:r>
    </w:p>
    <w:p w14:paraId="4EA406F4" w14:textId="34B3962A" w:rsidR="00CE636C" w:rsidRDefault="00CE636C" w:rsidP="001D7E0D">
      <w:pPr>
        <w:pStyle w:val="BodyText"/>
        <w:tabs>
          <w:tab w:val="left" w:leader="dot" w:pos="1080"/>
          <w:tab w:val="left" w:pos="1350"/>
          <w:tab w:val="left" w:leader="dot" w:pos="4320"/>
        </w:tabs>
      </w:pPr>
      <w:r>
        <w:t xml:space="preserve">6:00 p.m. </w:t>
      </w:r>
      <w:r w:rsidR="001D7E0D">
        <w:tab/>
      </w:r>
      <w:r>
        <w:t>– 10:30 p.m.</w:t>
      </w:r>
      <w:r w:rsidR="001D7E0D">
        <w:tab/>
      </w:r>
      <w:r>
        <w:t>Check-in at Registration</w:t>
      </w:r>
    </w:p>
    <w:p w14:paraId="05ABA00D" w14:textId="175550BF" w:rsidR="00CE636C" w:rsidRDefault="00CE636C" w:rsidP="001D7E0D">
      <w:pPr>
        <w:pStyle w:val="BodyText"/>
        <w:tabs>
          <w:tab w:val="left" w:leader="dot" w:pos="1080"/>
          <w:tab w:val="left" w:pos="1350"/>
          <w:tab w:val="left" w:leader="dot" w:pos="4320"/>
        </w:tabs>
      </w:pPr>
      <w:r>
        <w:t>11:00 p.m. – 6:00 a</w:t>
      </w:r>
      <w:r w:rsidR="001D7E0D">
        <w:t>.</w:t>
      </w:r>
      <w:r>
        <w:t>m</w:t>
      </w:r>
      <w:r w:rsidR="001D7E0D">
        <w:t>.</w:t>
      </w:r>
      <w:r w:rsidR="001D7E0D">
        <w:tab/>
      </w:r>
      <w:r>
        <w:t>Quiet Time (Please respect others)</w:t>
      </w:r>
    </w:p>
    <w:p w14:paraId="2427CB4C" w14:textId="3BBE1938" w:rsidR="00CE636C" w:rsidRDefault="00CE636C" w:rsidP="00CE636C">
      <w:pPr>
        <w:pStyle w:val="BodyText"/>
      </w:pPr>
    </w:p>
    <w:p w14:paraId="25AEDB68" w14:textId="3F8B5F62" w:rsidR="00CE636C" w:rsidRPr="00CE636C" w:rsidRDefault="00CE636C" w:rsidP="001D7E0D">
      <w:pPr>
        <w:pStyle w:val="Heading2"/>
      </w:pPr>
      <w:r w:rsidRPr="00CE636C">
        <w:t>Saturday, October 3</w:t>
      </w:r>
    </w:p>
    <w:p w14:paraId="4023F27B" w14:textId="493F66C7" w:rsidR="00CE636C" w:rsidRDefault="00CE636C" w:rsidP="001D7E0D">
      <w:pPr>
        <w:pStyle w:val="BodyText"/>
        <w:tabs>
          <w:tab w:val="left" w:leader="dot" w:pos="4320"/>
        </w:tabs>
      </w:pPr>
      <w:r>
        <w:t>6</w:t>
      </w:r>
      <w:r w:rsidR="001D7E0D">
        <w:t>:00</w:t>
      </w:r>
      <w:r>
        <w:t xml:space="preserve"> a</w:t>
      </w:r>
      <w:r w:rsidR="001D7E0D">
        <w:t>.</w:t>
      </w:r>
      <w:r>
        <w:t>m</w:t>
      </w:r>
      <w:r w:rsidR="001D7E0D">
        <w:t>.</w:t>
      </w:r>
      <w:r w:rsidR="001D7E0D">
        <w:tab/>
      </w:r>
      <w:r>
        <w:t>Reveille</w:t>
      </w:r>
    </w:p>
    <w:p w14:paraId="3E1A4063" w14:textId="10A15DAD" w:rsidR="00CE636C" w:rsidRDefault="00CE636C" w:rsidP="001D7E0D">
      <w:pPr>
        <w:pStyle w:val="BodyText"/>
        <w:tabs>
          <w:tab w:val="left" w:leader="dot" w:pos="4320"/>
        </w:tabs>
      </w:pPr>
      <w:r>
        <w:t>6</w:t>
      </w:r>
      <w:r w:rsidR="001D7E0D">
        <w:t>:00</w:t>
      </w:r>
      <w:r>
        <w:t xml:space="preserve"> a</w:t>
      </w:r>
      <w:r w:rsidR="001D7E0D">
        <w:t>.</w:t>
      </w:r>
      <w:r>
        <w:t>m</w:t>
      </w:r>
      <w:r w:rsidR="001D7E0D">
        <w:t>.</w:t>
      </w:r>
      <w:r>
        <w:t xml:space="preserve"> – 9</w:t>
      </w:r>
      <w:r w:rsidR="001D7E0D">
        <w:t xml:space="preserve">:00 </w:t>
      </w:r>
      <w:r>
        <w:t>a</w:t>
      </w:r>
      <w:r w:rsidR="001D7E0D">
        <w:t>.</w:t>
      </w:r>
      <w:r>
        <w:t>m</w:t>
      </w:r>
      <w:r w:rsidR="001D7E0D">
        <w:t>.</w:t>
      </w:r>
      <w:r>
        <w:tab/>
        <w:t>Breakfast in unit camp sites (Staff at OA Café)</w:t>
      </w:r>
    </w:p>
    <w:p w14:paraId="1024D86E" w14:textId="75A03735" w:rsidR="00CE636C" w:rsidRDefault="00CE636C" w:rsidP="001D7E0D">
      <w:pPr>
        <w:pStyle w:val="BodyText"/>
        <w:tabs>
          <w:tab w:val="left" w:leader="dot" w:pos="4320"/>
        </w:tabs>
      </w:pPr>
      <w:r>
        <w:t>7</w:t>
      </w:r>
      <w:r w:rsidR="001D7E0D">
        <w:t>:00</w:t>
      </w:r>
      <w:r>
        <w:t xml:space="preserve"> a</w:t>
      </w:r>
      <w:r w:rsidR="001D7E0D">
        <w:t>.</w:t>
      </w:r>
      <w:r>
        <w:t>m</w:t>
      </w:r>
      <w:r w:rsidR="001D7E0D">
        <w:t>.</w:t>
      </w:r>
      <w:r>
        <w:tab/>
        <w:t>Saturday Arrivals - Check-in at Registration Headquarters</w:t>
      </w:r>
    </w:p>
    <w:p w14:paraId="708FABDB" w14:textId="75283047" w:rsidR="00CE636C" w:rsidRDefault="00CE636C" w:rsidP="001D7E0D">
      <w:pPr>
        <w:pStyle w:val="BodyText"/>
        <w:tabs>
          <w:tab w:val="left" w:leader="dot" w:pos="4320"/>
        </w:tabs>
      </w:pPr>
      <w:r>
        <w:t>9</w:t>
      </w:r>
      <w:r w:rsidR="001D7E0D">
        <w:t>:00</w:t>
      </w:r>
      <w:r>
        <w:t xml:space="preserve"> a</w:t>
      </w:r>
      <w:r w:rsidR="001D7E0D">
        <w:t>.</w:t>
      </w:r>
      <w:r>
        <w:t>m</w:t>
      </w:r>
      <w:r w:rsidR="001D7E0D">
        <w:t>.</w:t>
      </w:r>
      <w:r>
        <w:tab/>
        <w:t>Opening Ceremony (Grandstand)</w:t>
      </w:r>
    </w:p>
    <w:p w14:paraId="52C0DDBA" w14:textId="0853D5F2" w:rsidR="00CE636C" w:rsidRDefault="00CE636C" w:rsidP="001D7E0D">
      <w:pPr>
        <w:pStyle w:val="BodyText"/>
        <w:tabs>
          <w:tab w:val="left" w:leader="dot" w:pos="4320"/>
        </w:tabs>
      </w:pPr>
      <w:r>
        <w:t>9:15 a</w:t>
      </w:r>
      <w:r w:rsidR="001D7E0D">
        <w:t>.</w:t>
      </w:r>
      <w:r>
        <w:t>m</w:t>
      </w:r>
      <w:r w:rsidR="001D7E0D">
        <w:t>.</w:t>
      </w:r>
      <w:r>
        <w:t xml:space="preserve"> – 7:30 p</w:t>
      </w:r>
      <w:r w:rsidR="001D7E0D">
        <w:t>.</w:t>
      </w:r>
      <w:r>
        <w:t>m</w:t>
      </w:r>
      <w:r w:rsidR="001D7E0D">
        <w:t>.</w:t>
      </w:r>
      <w:r>
        <w:tab/>
        <w:t>Scout Shop Trading Post Open (Midway)</w:t>
      </w:r>
    </w:p>
    <w:p w14:paraId="4C071B6F" w14:textId="55A5FC71" w:rsidR="00CE636C" w:rsidRDefault="00CE636C" w:rsidP="001D7E0D">
      <w:pPr>
        <w:pStyle w:val="BodyText"/>
        <w:tabs>
          <w:tab w:val="left" w:leader="dot" w:pos="4320"/>
        </w:tabs>
      </w:pPr>
      <w:r>
        <w:t>9:15 a</w:t>
      </w:r>
      <w:r w:rsidR="001D7E0D">
        <w:t>.</w:t>
      </w:r>
      <w:r>
        <w:t>m</w:t>
      </w:r>
      <w:r w:rsidR="001D7E0D">
        <w:t>.</w:t>
      </w:r>
      <w:r>
        <w:t xml:space="preserve"> – 5:30 p</w:t>
      </w:r>
      <w:r w:rsidR="001D7E0D">
        <w:t>.</w:t>
      </w:r>
      <w:r>
        <w:t>m</w:t>
      </w:r>
      <w:r w:rsidR="001D7E0D">
        <w:t>.</w:t>
      </w:r>
      <w:r>
        <w:tab/>
        <w:t>Events – Scout Expo (Camp wide)</w:t>
      </w:r>
    </w:p>
    <w:p w14:paraId="47B45C9F" w14:textId="49F39069" w:rsidR="00CE636C" w:rsidRDefault="00CE636C" w:rsidP="001D7E0D">
      <w:pPr>
        <w:pStyle w:val="BodyText"/>
        <w:tabs>
          <w:tab w:val="left" w:leader="dot" w:pos="4320"/>
        </w:tabs>
      </w:pPr>
      <w:r>
        <w:t>11:30 a</w:t>
      </w:r>
      <w:r w:rsidR="001D7E0D">
        <w:t>.</w:t>
      </w:r>
      <w:r>
        <w:t>m</w:t>
      </w:r>
      <w:r w:rsidR="001D7E0D">
        <w:t xml:space="preserve">. </w:t>
      </w:r>
      <w:r>
        <w:t>- 1:15 p</w:t>
      </w:r>
      <w:r w:rsidR="001D7E0D">
        <w:t>.</w:t>
      </w:r>
      <w:r>
        <w:t>m</w:t>
      </w:r>
      <w:r w:rsidR="001D7E0D">
        <w:t>.</w:t>
      </w:r>
      <w:r>
        <w:tab/>
        <w:t>Staff Lunch at OA Café</w:t>
      </w:r>
    </w:p>
    <w:p w14:paraId="6D521DCB" w14:textId="34FB66E2" w:rsidR="00CE636C" w:rsidRDefault="00CE636C" w:rsidP="001D7E0D">
      <w:pPr>
        <w:pStyle w:val="BodyText"/>
        <w:tabs>
          <w:tab w:val="left" w:leader="dot" w:pos="4320"/>
        </w:tabs>
      </w:pPr>
      <w:r>
        <w:t>12</w:t>
      </w:r>
      <w:r w:rsidR="001D7E0D">
        <w:t>:00 p.m.-</w:t>
      </w:r>
      <w:r>
        <w:t xml:space="preserve"> 1</w:t>
      </w:r>
      <w:r w:rsidR="001D7E0D">
        <w:t>:00</w:t>
      </w:r>
      <w:r>
        <w:t xml:space="preserve"> p</w:t>
      </w:r>
      <w:r w:rsidR="001D7E0D">
        <w:t>.</w:t>
      </w:r>
      <w:r>
        <w:t>m</w:t>
      </w:r>
      <w:r w:rsidR="001D7E0D">
        <w:t>.</w:t>
      </w:r>
      <w:r>
        <w:tab/>
        <w:t>Camper Lunch (or break for lunchtime as desired)</w:t>
      </w:r>
    </w:p>
    <w:p w14:paraId="024DF361" w14:textId="5992727E" w:rsidR="00CE636C" w:rsidRPr="009B06B7" w:rsidRDefault="00CE636C" w:rsidP="001D7E0D">
      <w:pPr>
        <w:pStyle w:val="BodyText"/>
        <w:tabs>
          <w:tab w:val="left" w:leader="dot" w:pos="4320"/>
        </w:tabs>
      </w:pPr>
      <w:r w:rsidRPr="009B06B7">
        <w:t>1:30 p</w:t>
      </w:r>
      <w:r w:rsidR="001D7E0D" w:rsidRPr="009B06B7">
        <w:t>.</w:t>
      </w:r>
      <w:r w:rsidRPr="009B06B7">
        <w:t>m</w:t>
      </w:r>
      <w:r w:rsidR="001D7E0D" w:rsidRPr="009B06B7">
        <w:t>.</w:t>
      </w:r>
      <w:r w:rsidRPr="009B06B7">
        <w:tab/>
        <w:t>OA Brotherhood Ceremony (Gather at the OA Village)</w:t>
      </w:r>
    </w:p>
    <w:p w14:paraId="037E82D2" w14:textId="7B84CD1D" w:rsidR="00CE636C" w:rsidRDefault="00CE636C" w:rsidP="001D7E0D">
      <w:pPr>
        <w:pStyle w:val="BodyText"/>
        <w:tabs>
          <w:tab w:val="left" w:leader="dot" w:pos="4320"/>
        </w:tabs>
      </w:pPr>
      <w:r>
        <w:t>5</w:t>
      </w:r>
      <w:r w:rsidR="001D7E0D">
        <w:t>:00 p.m.</w:t>
      </w:r>
      <w:r>
        <w:t xml:space="preserve"> - 6:30 pm</w:t>
      </w:r>
      <w:r w:rsidR="001D7E0D">
        <w:tab/>
      </w:r>
      <w:r>
        <w:t>Dinner at campsites (Staff at OA Café)</w:t>
      </w:r>
    </w:p>
    <w:p w14:paraId="276D56B5" w14:textId="3941F173" w:rsidR="00CE636C" w:rsidRPr="009B06B7" w:rsidRDefault="00CE636C" w:rsidP="001D7E0D">
      <w:pPr>
        <w:pStyle w:val="BodyText"/>
        <w:tabs>
          <w:tab w:val="left" w:leader="dot" w:pos="4320"/>
        </w:tabs>
      </w:pPr>
      <w:r w:rsidRPr="009B06B7">
        <w:t>8</w:t>
      </w:r>
      <w:r w:rsidR="001D7E0D" w:rsidRPr="009B06B7">
        <w:t>:00</w:t>
      </w:r>
      <w:r w:rsidRPr="009B06B7">
        <w:t xml:space="preserve"> p</w:t>
      </w:r>
      <w:r w:rsidR="001D7E0D" w:rsidRPr="009B06B7">
        <w:t>.</w:t>
      </w:r>
      <w:r w:rsidRPr="009B06B7">
        <w:t>m</w:t>
      </w:r>
      <w:r w:rsidR="001D7E0D" w:rsidRPr="009B06B7">
        <w:t>.</w:t>
      </w:r>
      <w:r w:rsidRPr="009B06B7">
        <w:t xml:space="preserve"> </w:t>
      </w:r>
      <w:r w:rsidRPr="009B06B7">
        <w:tab/>
        <w:t>Arena &amp; Fireworks Show (Grandstand)</w:t>
      </w:r>
    </w:p>
    <w:p w14:paraId="3E402010" w14:textId="00F14104" w:rsidR="00CE636C" w:rsidRDefault="00CE636C" w:rsidP="001D7E0D">
      <w:pPr>
        <w:pStyle w:val="BodyText"/>
        <w:tabs>
          <w:tab w:val="left" w:leader="dot" w:pos="4320"/>
        </w:tabs>
      </w:pPr>
      <w:r>
        <w:t>11</w:t>
      </w:r>
      <w:r w:rsidR="001D7E0D">
        <w:t>:00</w:t>
      </w:r>
      <w:r>
        <w:t xml:space="preserve"> p</w:t>
      </w:r>
      <w:r w:rsidR="001D7E0D">
        <w:t>.</w:t>
      </w:r>
      <w:r>
        <w:t>m</w:t>
      </w:r>
      <w:r w:rsidR="001D7E0D">
        <w:t>.</w:t>
      </w:r>
      <w:r>
        <w:t xml:space="preserve"> – 7</w:t>
      </w:r>
      <w:r w:rsidR="001D7E0D">
        <w:t>:00</w:t>
      </w:r>
      <w:r>
        <w:t xml:space="preserve"> a</w:t>
      </w:r>
      <w:r w:rsidR="001D7E0D">
        <w:t>.</w:t>
      </w:r>
      <w:r>
        <w:t>m</w:t>
      </w:r>
      <w:r w:rsidR="001D7E0D">
        <w:t>.</w:t>
      </w:r>
      <w:r>
        <w:tab/>
        <w:t>Quiet Time (Please respect others)</w:t>
      </w:r>
    </w:p>
    <w:p w14:paraId="3D1AEADB" w14:textId="0BAC0830" w:rsidR="00CE636C" w:rsidRDefault="00CE636C" w:rsidP="00CE636C">
      <w:pPr>
        <w:pStyle w:val="BodyText"/>
        <w:rPr>
          <w:sz w:val="16"/>
          <w:szCs w:val="16"/>
        </w:rPr>
      </w:pPr>
    </w:p>
    <w:p w14:paraId="4CB0980B" w14:textId="7076BF14" w:rsidR="00CE636C" w:rsidRDefault="00CE636C" w:rsidP="001D7E0D">
      <w:pPr>
        <w:pStyle w:val="Heading2"/>
      </w:pPr>
      <w:r>
        <w:t>Sunday, October 4</w:t>
      </w:r>
    </w:p>
    <w:p w14:paraId="2DC5B896" w14:textId="251BC72F" w:rsidR="00CE636C" w:rsidRPr="00D9570D" w:rsidRDefault="00CE636C" w:rsidP="001D7E0D">
      <w:pPr>
        <w:pStyle w:val="BodyText"/>
        <w:tabs>
          <w:tab w:val="left" w:leader="dot" w:pos="4320"/>
        </w:tabs>
      </w:pPr>
      <w:r w:rsidRPr="00D9570D">
        <w:t>7</w:t>
      </w:r>
      <w:r w:rsidR="001D7E0D" w:rsidRPr="00D9570D">
        <w:t>:00 a.m.</w:t>
      </w:r>
      <w:r w:rsidRPr="00D9570D">
        <w:t xml:space="preserve"> – 10</w:t>
      </w:r>
      <w:r w:rsidR="001D7E0D" w:rsidRPr="00D9570D">
        <w:t>:00</w:t>
      </w:r>
      <w:r w:rsidRPr="00D9570D">
        <w:t xml:space="preserve"> a</w:t>
      </w:r>
      <w:r w:rsidR="001D7E0D" w:rsidRPr="00D9570D">
        <w:t>.</w:t>
      </w:r>
      <w:r w:rsidRPr="00D9570D">
        <w:t>m</w:t>
      </w:r>
      <w:r w:rsidR="001D7E0D" w:rsidRPr="00D9570D">
        <w:t>.</w:t>
      </w:r>
      <w:r w:rsidRPr="00D9570D">
        <w:tab/>
        <w:t>Breakfast in Unit sites - Staff in OA Café</w:t>
      </w:r>
    </w:p>
    <w:p w14:paraId="15471D20" w14:textId="5D296004" w:rsidR="00CE636C" w:rsidRPr="00D9570D" w:rsidRDefault="00CE636C" w:rsidP="001D7E0D">
      <w:pPr>
        <w:pStyle w:val="BodyText"/>
        <w:tabs>
          <w:tab w:val="left" w:leader="dot" w:pos="4320"/>
        </w:tabs>
      </w:pPr>
      <w:r w:rsidRPr="00D9570D">
        <w:t>9</w:t>
      </w:r>
      <w:r w:rsidR="001D7E0D" w:rsidRPr="00D9570D">
        <w:t>:00</w:t>
      </w:r>
      <w:r w:rsidRPr="00D9570D">
        <w:t xml:space="preserve"> a</w:t>
      </w:r>
      <w:r w:rsidR="001D7E0D" w:rsidRPr="00D9570D">
        <w:t>.</w:t>
      </w:r>
      <w:r w:rsidRPr="00D9570D">
        <w:t>m</w:t>
      </w:r>
      <w:r w:rsidR="001D7E0D" w:rsidRPr="00D9570D">
        <w:t>.</w:t>
      </w:r>
      <w:r w:rsidRPr="00D9570D">
        <w:t xml:space="preserve"> </w:t>
      </w:r>
      <w:r w:rsidR="001D7E0D" w:rsidRPr="00D9570D">
        <w:t>– 9:45 a.m.</w:t>
      </w:r>
      <w:r w:rsidRPr="00D9570D">
        <w:tab/>
        <w:t>Non-Denominational Worship Service</w:t>
      </w:r>
    </w:p>
    <w:p w14:paraId="643504CD" w14:textId="145BBEDB" w:rsidR="00CE636C" w:rsidRDefault="00CE636C" w:rsidP="001D7E0D">
      <w:pPr>
        <w:pStyle w:val="BodyText"/>
        <w:tabs>
          <w:tab w:val="left" w:leader="dot" w:pos="4320"/>
        </w:tabs>
      </w:pPr>
      <w:r>
        <w:t>7:30</w:t>
      </w:r>
      <w:r w:rsidR="001D7E0D">
        <w:t xml:space="preserve"> a.m.</w:t>
      </w:r>
      <w:r>
        <w:t xml:space="preserve"> – 11</w:t>
      </w:r>
      <w:r w:rsidR="001D7E0D">
        <w:t>:00</w:t>
      </w:r>
      <w:r>
        <w:t xml:space="preserve"> a</w:t>
      </w:r>
      <w:r w:rsidR="001D7E0D">
        <w:t>.</w:t>
      </w:r>
      <w:r>
        <w:t>m</w:t>
      </w:r>
      <w:r w:rsidR="001D7E0D">
        <w:t>.</w:t>
      </w:r>
      <w:r>
        <w:tab/>
        <w:t>Begin Unit Tear Down (Camp wide)</w:t>
      </w:r>
    </w:p>
    <w:p w14:paraId="610624CE" w14:textId="35AF783F" w:rsidR="00CE636C" w:rsidRDefault="00CE636C" w:rsidP="001D7E0D">
      <w:pPr>
        <w:pStyle w:val="BodyText"/>
        <w:tabs>
          <w:tab w:val="left" w:leader="dot" w:pos="4320"/>
        </w:tabs>
        <w:ind w:left="4320" w:hanging="4320"/>
      </w:pPr>
      <w:r>
        <w:t>8:30</w:t>
      </w:r>
      <w:r w:rsidR="001D7E0D">
        <w:t xml:space="preserve"> a.m.</w:t>
      </w:r>
      <w:r>
        <w:t xml:space="preserve"> – 11</w:t>
      </w:r>
      <w:r w:rsidR="001D7E0D">
        <w:t>:00</w:t>
      </w:r>
      <w:r>
        <w:t xml:space="preserve"> a</w:t>
      </w:r>
      <w:r w:rsidR="001D7E0D">
        <w:t>.</w:t>
      </w:r>
      <w:r>
        <w:t>m</w:t>
      </w:r>
      <w:r w:rsidR="001D7E0D">
        <w:t>.</w:t>
      </w:r>
      <w:r>
        <w:t xml:space="preserve"> </w:t>
      </w:r>
      <w:r>
        <w:tab/>
        <w:t>Check-out (Units will not be allowed to leave until their site is approved by their district Camp Chief.)</w:t>
      </w:r>
    </w:p>
    <w:p w14:paraId="43BEE819" w14:textId="51044D4F" w:rsidR="00CE636C" w:rsidRDefault="00CE636C" w:rsidP="001D7E0D">
      <w:pPr>
        <w:pStyle w:val="BodyText"/>
        <w:tabs>
          <w:tab w:val="left" w:leader="dot" w:pos="4320"/>
        </w:tabs>
      </w:pPr>
      <w:r>
        <w:t>12</w:t>
      </w:r>
      <w:r w:rsidR="001D7E0D">
        <w:t>:00 p.m.</w:t>
      </w:r>
      <w:r w:rsidR="001D7E0D">
        <w:tab/>
      </w:r>
      <w:r>
        <w:t>Trailer Removal from Campsites</w:t>
      </w:r>
    </w:p>
    <w:p w14:paraId="256401B4" w14:textId="331654BC" w:rsidR="006B736A" w:rsidRDefault="006B736A" w:rsidP="00CE636C">
      <w:pPr>
        <w:pStyle w:val="BodyText"/>
        <w:rPr>
          <w:b/>
          <w:sz w:val="29"/>
          <w:szCs w:val="29"/>
        </w:rPr>
      </w:pPr>
    </w:p>
    <w:p w14:paraId="1FD5B6C8" w14:textId="5A01E208" w:rsidR="006B736A" w:rsidRDefault="006B736A" w:rsidP="006B736A">
      <w:pPr>
        <w:pStyle w:val="BodyText"/>
        <w:jc w:val="center"/>
        <w:rPr>
          <w:i/>
          <w:sz w:val="24"/>
          <w:szCs w:val="24"/>
        </w:rPr>
      </w:pPr>
      <w:r>
        <w:rPr>
          <w:i/>
          <w:sz w:val="24"/>
          <w:szCs w:val="24"/>
        </w:rPr>
        <w:t>A Final Schedule of Events Will Be Distributed at The Scout Expo Check-In Station</w:t>
      </w:r>
    </w:p>
    <w:p w14:paraId="4DC87FA5" w14:textId="4EA99D4F" w:rsidR="006B736A" w:rsidRDefault="00317410" w:rsidP="00CE636C">
      <w:pPr>
        <w:pStyle w:val="BodyText"/>
        <w:rPr>
          <w:b/>
          <w:sz w:val="29"/>
          <w:szCs w:val="29"/>
        </w:rPr>
      </w:pPr>
      <w:r>
        <w:rPr>
          <w:noProof/>
        </w:rPr>
        <w:drawing>
          <wp:anchor distT="0" distB="0" distL="114300" distR="114300" simplePos="0" relativeHeight="251689472" behindDoc="0" locked="0" layoutInCell="1" allowOverlap="1" wp14:anchorId="7DBA1B0D" wp14:editId="01B35C66">
            <wp:simplePos x="0" y="0"/>
            <wp:positionH relativeFrom="column">
              <wp:posOffset>645795</wp:posOffset>
            </wp:positionH>
            <wp:positionV relativeFrom="paragraph">
              <wp:posOffset>2857</wp:posOffset>
            </wp:positionV>
            <wp:extent cx="467360" cy="467292"/>
            <wp:effectExtent l="0" t="0" r="0" b="0"/>
            <wp:wrapNone/>
            <wp:docPr id="19"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Medical"/>
                    <pic:cNvPicPr>
                      <a:picLocks noChangeAspect="1"/>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7360" cy="467292"/>
                    </a:xfrm>
                    <a:prstGeom prst="rect">
                      <a:avLst/>
                    </a:prstGeom>
                  </pic:spPr>
                </pic:pic>
              </a:graphicData>
            </a:graphic>
          </wp:anchor>
        </w:drawing>
      </w:r>
    </w:p>
    <w:p w14:paraId="227D5DB1" w14:textId="3B8946BA" w:rsidR="00CE636C" w:rsidRPr="001D7E0D" w:rsidRDefault="00317410" w:rsidP="001D7E0D">
      <w:pPr>
        <w:pStyle w:val="BodyText"/>
        <w:jc w:val="center"/>
        <w:rPr>
          <w:rFonts w:ascii="Rockwell" w:hAnsi="Rockwell"/>
          <w:bCs/>
          <w:iCs/>
          <w:sz w:val="24"/>
          <w:szCs w:val="24"/>
        </w:rPr>
      </w:pPr>
      <w:r>
        <w:rPr>
          <w:noProof/>
        </w:rPr>
        <mc:AlternateContent>
          <mc:Choice Requires="wps">
            <w:drawing>
              <wp:anchor distT="0" distB="0" distL="114300" distR="114300" simplePos="0" relativeHeight="251688448" behindDoc="0" locked="0" layoutInCell="1" allowOverlap="1" wp14:anchorId="50BF0264" wp14:editId="58EC6CCD">
                <wp:simplePos x="0" y="0"/>
                <wp:positionH relativeFrom="column">
                  <wp:posOffset>57150</wp:posOffset>
                </wp:positionH>
                <wp:positionV relativeFrom="paragraph">
                  <wp:posOffset>46037</wp:posOffset>
                </wp:positionV>
                <wp:extent cx="1612900" cy="876300"/>
                <wp:effectExtent l="57150" t="38100" r="82550" b="95250"/>
                <wp:wrapNone/>
                <wp:docPr id="831"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876300"/>
                        </a:xfrm>
                        <a:prstGeom prst="bracketPair">
                          <a:avLst/>
                        </a:prstGeom>
                        <a:ln>
                          <a:headEnd/>
                          <a:tailEnd/>
                        </a:ln>
                      </wps:spPr>
                      <wps:style>
                        <a:lnRef idx="2">
                          <a:schemeClr val="accent6"/>
                        </a:lnRef>
                        <a:fillRef idx="0">
                          <a:schemeClr val="accent6"/>
                        </a:fillRef>
                        <a:effectRef idx="1">
                          <a:schemeClr val="accent6"/>
                        </a:effectRef>
                        <a:fontRef idx="minor">
                          <a:schemeClr val="tx1"/>
                        </a:fontRef>
                      </wps:style>
                      <wps:txbx>
                        <w:txbxContent>
                          <w:p w14:paraId="4E19B533" w14:textId="0D691FF1" w:rsidR="00D37DE1" w:rsidRPr="00131AFB" w:rsidRDefault="00D37DE1" w:rsidP="00317410">
                            <w:pPr>
                              <w:spacing w:before="169"/>
                              <w:ind w:left="7"/>
                              <w:jc w:val="center"/>
                              <w:rPr>
                                <w:rFonts w:ascii="Arial" w:eastAsia="Arial" w:hAnsi="Arial" w:cs="Arial"/>
                                <w:b/>
                                <w:bCs/>
                                <w:sz w:val="24"/>
                                <w:szCs w:val="24"/>
                              </w:rPr>
                            </w:pPr>
                            <w:r w:rsidRPr="00131AFB">
                              <w:rPr>
                                <w:rFonts w:ascii="Arial"/>
                                <w:b/>
                                <w:bCs/>
                                <w:spacing w:val="-1"/>
                                <w:sz w:val="24"/>
                              </w:rPr>
                              <w:t>Medical</w:t>
                            </w:r>
                            <w:r w:rsidRPr="00131AFB">
                              <w:rPr>
                                <w:rFonts w:ascii="Arial"/>
                                <w:b/>
                                <w:bCs/>
                                <w:sz w:val="24"/>
                              </w:rPr>
                              <w:t xml:space="preserve"> </w:t>
                            </w:r>
                            <w:r>
                              <w:rPr>
                                <w:rFonts w:ascii="Arial"/>
                                <w:b/>
                                <w:bCs/>
                                <w:sz w:val="24"/>
                              </w:rPr>
                              <w:t>Team</w:t>
                            </w:r>
                          </w:p>
                          <w:p w14:paraId="4B4948F5" w14:textId="77777777" w:rsidR="00D37DE1" w:rsidRPr="00131AFB" w:rsidRDefault="00D37DE1" w:rsidP="00317410">
                            <w:pPr>
                              <w:ind w:left="5"/>
                              <w:jc w:val="center"/>
                              <w:rPr>
                                <w:rFonts w:ascii="Arial"/>
                                <w:bCs/>
                                <w:sz w:val="24"/>
                              </w:rPr>
                            </w:pPr>
                          </w:p>
                          <w:p w14:paraId="5580BA44" w14:textId="34B36A2E" w:rsidR="00D37DE1" w:rsidRPr="00131AFB" w:rsidRDefault="00D37DE1" w:rsidP="00317410">
                            <w:pPr>
                              <w:ind w:left="5"/>
                              <w:jc w:val="center"/>
                              <w:rPr>
                                <w:rFonts w:ascii="Arial" w:eastAsia="Arial" w:hAnsi="Arial" w:cs="Arial"/>
                                <w:bCs/>
                                <w:sz w:val="24"/>
                                <w:szCs w:val="24"/>
                              </w:rPr>
                            </w:pPr>
                            <w:r>
                              <w:rPr>
                                <w:rFonts w:ascii="Arial"/>
                                <w:bCs/>
                                <w:sz w:val="24"/>
                              </w:rPr>
                              <w:t xml:space="preserve">Available </w:t>
                            </w:r>
                            <w:r w:rsidRPr="00131AFB">
                              <w:rPr>
                                <w:rFonts w:ascii="Arial"/>
                                <w:bCs/>
                                <w:sz w:val="24"/>
                              </w:rPr>
                              <w:t>24</w:t>
                            </w:r>
                            <w:r w:rsidRPr="00131AFB">
                              <w:rPr>
                                <w:rFonts w:ascii="Arial"/>
                                <w:bCs/>
                                <w:spacing w:val="-2"/>
                                <w:sz w:val="24"/>
                              </w:rPr>
                              <w:t xml:space="preserve"> </w:t>
                            </w:r>
                            <w:r w:rsidRPr="00131AFB">
                              <w:rPr>
                                <w:rFonts w:ascii="Arial"/>
                                <w:bCs/>
                                <w:sz w:val="24"/>
                              </w:rPr>
                              <w:t>Hours</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0BF0264" id="Text Box 822" o:spid="_x0000_s1046" type="#_x0000_t185" style="position:absolute;left:0;text-align:left;margin-left:4.5pt;margin-top:3.6pt;width:127pt;height:69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" strokecolor="#ce1126 [3209]" strokeweight="2pt">
                <v:shadow on="t" color="black" opacity="24903f" origin=",.5" offset="0,.55556mm"/>
                <v:textbox inset="0,0,0,0">
                  <w:txbxContent>
                    <w:p w14:paraId="4E19B533" w14:textId="0D691FF1" w:rsidR="00D37DE1" w:rsidRPr="00131AFB" w:rsidRDefault="00D37DE1" w:rsidP="00317410">
                      <w:pPr>
                        <w:spacing w:before="169"/>
                        <w:ind w:left="7"/>
                        <w:jc w:val="center"/>
                        <w:rPr>
                          <w:rFonts w:ascii="Arial" w:eastAsia="Arial" w:hAnsi="Arial" w:cs="Arial"/>
                          <w:b/>
                          <w:bCs/>
                          <w:sz w:val="24"/>
                          <w:szCs w:val="24"/>
                        </w:rPr>
                      </w:pPr>
                      <w:r w:rsidRPr="00131AFB">
                        <w:rPr>
                          <w:rFonts w:ascii="Arial"/>
                          <w:b/>
                          <w:bCs/>
                          <w:spacing w:val="-1"/>
                          <w:sz w:val="24"/>
                        </w:rPr>
                        <w:t>Medical</w:t>
                      </w:r>
                      <w:r w:rsidRPr="00131AFB">
                        <w:rPr>
                          <w:rFonts w:ascii="Arial"/>
                          <w:b/>
                          <w:bCs/>
                          <w:sz w:val="24"/>
                        </w:rPr>
                        <w:t xml:space="preserve"> </w:t>
                      </w:r>
                      <w:r>
                        <w:rPr>
                          <w:rFonts w:ascii="Arial"/>
                          <w:b/>
                          <w:bCs/>
                          <w:sz w:val="24"/>
                        </w:rPr>
                        <w:t>Team</w:t>
                      </w:r>
                    </w:p>
                    <w:p w14:paraId="4B4948F5" w14:textId="77777777" w:rsidR="00D37DE1" w:rsidRPr="00131AFB" w:rsidRDefault="00D37DE1" w:rsidP="00317410">
                      <w:pPr>
                        <w:ind w:left="5"/>
                        <w:jc w:val="center"/>
                        <w:rPr>
                          <w:rFonts w:ascii="Arial"/>
                          <w:bCs/>
                          <w:sz w:val="24"/>
                        </w:rPr>
                      </w:pPr>
                    </w:p>
                    <w:p w14:paraId="5580BA44" w14:textId="34B36A2E" w:rsidR="00D37DE1" w:rsidRPr="00131AFB" w:rsidRDefault="00D37DE1" w:rsidP="00317410">
                      <w:pPr>
                        <w:ind w:left="5"/>
                        <w:jc w:val="center"/>
                        <w:rPr>
                          <w:rFonts w:ascii="Arial" w:eastAsia="Arial" w:hAnsi="Arial" w:cs="Arial"/>
                          <w:bCs/>
                          <w:sz w:val="24"/>
                          <w:szCs w:val="24"/>
                        </w:rPr>
                      </w:pPr>
                      <w:r>
                        <w:rPr>
                          <w:rFonts w:ascii="Arial"/>
                          <w:bCs/>
                          <w:sz w:val="24"/>
                        </w:rPr>
                        <w:t xml:space="preserve">Available </w:t>
                      </w:r>
                      <w:r w:rsidRPr="00131AFB">
                        <w:rPr>
                          <w:rFonts w:ascii="Arial"/>
                          <w:bCs/>
                          <w:sz w:val="24"/>
                        </w:rPr>
                        <w:t>24</w:t>
                      </w:r>
                      <w:r w:rsidRPr="00131AFB">
                        <w:rPr>
                          <w:rFonts w:ascii="Arial"/>
                          <w:bCs/>
                          <w:spacing w:val="-2"/>
                          <w:sz w:val="24"/>
                        </w:rPr>
                        <w:t xml:space="preserve"> </w:t>
                      </w:r>
                      <w:r w:rsidRPr="00131AFB">
                        <w:rPr>
                          <w:rFonts w:ascii="Arial"/>
                          <w:bCs/>
                          <w:sz w:val="24"/>
                        </w:rPr>
                        <w:t>Hours</w:t>
                      </w:r>
                    </w:p>
                  </w:txbxContent>
                </v:textbox>
              </v:shape>
            </w:pict>
          </mc:Fallback>
        </mc:AlternateContent>
      </w:r>
      <w:r w:rsidR="00CE636C" w:rsidRPr="001D7E0D">
        <w:rPr>
          <w:rFonts w:ascii="Rockwell" w:hAnsi="Rockwell"/>
          <w:bCs/>
          <w:iCs/>
          <w:sz w:val="24"/>
          <w:szCs w:val="24"/>
        </w:rPr>
        <w:t>HAVE A SAFE TRIP HOME</w:t>
      </w:r>
    </w:p>
    <w:p w14:paraId="67B7A3F9" w14:textId="5A1039E1" w:rsidR="00CE636C" w:rsidRDefault="00CE636C" w:rsidP="00CE636C">
      <w:pPr>
        <w:pStyle w:val="BodyText"/>
        <w:rPr>
          <w:b/>
          <w:spacing w:val="-1"/>
        </w:rPr>
      </w:pPr>
      <w:r>
        <w:rPr>
          <w:b/>
          <w:spacing w:val="-1"/>
        </w:rPr>
        <w:br w:type="page"/>
      </w:r>
    </w:p>
    <w:p w14:paraId="4F806491" w14:textId="26467A61" w:rsidR="00CE636C" w:rsidRDefault="00CE636C" w:rsidP="00CE636C">
      <w:pPr>
        <w:pBdr>
          <w:top w:val="nil"/>
          <w:left w:val="nil"/>
          <w:bottom w:val="nil"/>
          <w:right w:val="nil"/>
          <w:between w:val="nil"/>
        </w:pBdr>
        <w:rPr>
          <w:rFonts w:ascii="Arial" w:eastAsia="Arial" w:hAnsi="Arial" w:cs="Arial"/>
          <w:b/>
          <w:color w:val="292526"/>
          <w:sz w:val="24"/>
          <w:szCs w:val="24"/>
        </w:rPr>
      </w:pPr>
      <w:r w:rsidRPr="00CE636C">
        <w:rPr>
          <w:rFonts w:ascii="Franklin Gothic Book" w:eastAsia="Arial" w:hAnsi="Franklin Gothic Book" w:cs="Arial"/>
          <w:b/>
          <w:noProof/>
          <w:color w:val="292526"/>
          <w:sz w:val="24"/>
          <w:szCs w:val="24"/>
        </w:rPr>
        <mc:AlternateContent>
          <mc:Choice Requires="wps">
            <w:drawing>
              <wp:inline distT="0" distB="0" distL="0" distR="0" wp14:anchorId="78D1ACAF" wp14:editId="40B4A3D6">
                <wp:extent cx="6400800" cy="365760"/>
                <wp:effectExtent l="57150" t="19050" r="76200" b="91440"/>
                <wp:docPr id="15" name="Rectangle 15"/>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B9EF0D6" w14:textId="7ED8D096" w:rsidR="00D37DE1" w:rsidRPr="00BC0A73" w:rsidRDefault="00D37DE1" w:rsidP="00CE636C">
                            <w:pPr>
                              <w:pStyle w:val="Heading1"/>
                              <w:jc w:val="center"/>
                            </w:pPr>
                            <w:r>
                              <w:t>Unit or Family attendance Roster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D1ACAF" id="Rectangle 15" o:spid="_x0000_s1047"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pOEM6mwCAAAy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0B9EF0D6" w14:textId="7ED8D096" w:rsidR="00D37DE1" w:rsidRPr="00BC0A73" w:rsidRDefault="00D37DE1" w:rsidP="00CE636C">
                      <w:pPr>
                        <w:pStyle w:val="Heading1"/>
                        <w:jc w:val="center"/>
                      </w:pPr>
                      <w:r>
                        <w:t>Unit or Family attendance Roster</w:t>
                      </w:r>
                    </w:p>
                  </w:txbxContent>
                </v:textbox>
                <w10:anchorlock/>
              </v:rect>
            </w:pict>
          </mc:Fallback>
        </mc:AlternateContent>
      </w:r>
    </w:p>
    <w:p w14:paraId="64A417E5" w14:textId="77777777" w:rsidR="00CE636C" w:rsidRDefault="00CE636C" w:rsidP="00CE636C">
      <w:pPr>
        <w:pBdr>
          <w:top w:val="nil"/>
          <w:left w:val="nil"/>
          <w:bottom w:val="nil"/>
          <w:right w:val="nil"/>
          <w:between w:val="nil"/>
        </w:pBdr>
        <w:rPr>
          <w:rFonts w:ascii="Arial" w:eastAsia="Arial" w:hAnsi="Arial" w:cs="Arial"/>
          <w:b/>
          <w:color w:val="292526"/>
          <w:sz w:val="24"/>
          <w:szCs w:val="24"/>
        </w:rPr>
      </w:pPr>
    </w:p>
    <w:p w14:paraId="6923473E" w14:textId="1C32D1B7" w:rsidR="00CE636C" w:rsidRDefault="00CE636C" w:rsidP="00CE636C">
      <w:pPr>
        <w:pBdr>
          <w:top w:val="nil"/>
          <w:left w:val="nil"/>
          <w:bottom w:val="nil"/>
          <w:right w:val="nil"/>
          <w:between w:val="nil"/>
        </w:pBdr>
        <w:rPr>
          <w:rFonts w:ascii="Arial" w:eastAsia="Arial" w:hAnsi="Arial" w:cs="Arial"/>
          <w:b/>
          <w:color w:val="292526"/>
          <w:sz w:val="24"/>
          <w:szCs w:val="24"/>
        </w:rPr>
      </w:pPr>
      <w:r>
        <w:rPr>
          <w:rFonts w:ascii="Arial" w:eastAsia="Arial" w:hAnsi="Arial" w:cs="Arial"/>
          <w:b/>
          <w:color w:val="292526"/>
          <w:sz w:val="24"/>
          <w:szCs w:val="24"/>
        </w:rPr>
        <w:t>Unit Level (L*): P= Pack / T=Troop /C=Crew /P=Post /Y=4 years &amp; under</w:t>
      </w:r>
    </w:p>
    <w:p w14:paraId="6BEDC887" w14:textId="77777777" w:rsidR="00CE636C" w:rsidRDefault="00CE636C" w:rsidP="00CE636C">
      <w:pPr>
        <w:pBdr>
          <w:top w:val="nil"/>
          <w:left w:val="nil"/>
          <w:bottom w:val="nil"/>
          <w:right w:val="nil"/>
          <w:between w:val="nil"/>
        </w:pBdr>
        <w:rPr>
          <w:rFonts w:ascii="Arial" w:eastAsia="Arial" w:hAnsi="Arial" w:cs="Arial"/>
          <w:b/>
          <w:color w:val="292526"/>
          <w:sz w:val="24"/>
          <w:szCs w:val="24"/>
        </w:rPr>
      </w:pPr>
    </w:p>
    <w:p w14:paraId="24622EA5" w14:textId="1A10AED5" w:rsidR="00CE636C" w:rsidRDefault="00CE636C" w:rsidP="00CE636C">
      <w:pPr>
        <w:pBdr>
          <w:top w:val="nil"/>
          <w:left w:val="nil"/>
          <w:bottom w:val="nil"/>
          <w:right w:val="nil"/>
          <w:between w:val="nil"/>
        </w:pBdr>
        <w:rPr>
          <w:rFonts w:ascii="Arial" w:eastAsia="Arial" w:hAnsi="Arial" w:cs="Arial"/>
          <w:b/>
          <w:color w:val="292526"/>
          <w:sz w:val="24"/>
          <w:szCs w:val="24"/>
        </w:rPr>
      </w:pPr>
      <w:r>
        <w:rPr>
          <w:rFonts w:ascii="Arial" w:eastAsia="Arial" w:hAnsi="Arial" w:cs="Arial"/>
          <w:b/>
          <w:color w:val="292526"/>
          <w:sz w:val="24"/>
          <w:szCs w:val="24"/>
        </w:rPr>
        <w:t xml:space="preserve">Unit #: _________ </w:t>
      </w:r>
      <w:r>
        <w:rPr>
          <w:rFonts w:ascii="Arial" w:eastAsia="Arial" w:hAnsi="Arial" w:cs="Arial"/>
          <w:b/>
          <w:color w:val="292526"/>
          <w:sz w:val="24"/>
          <w:szCs w:val="24"/>
        </w:rPr>
        <w:tab/>
        <w:t>District: _______________ Council (if not TFC): __________________</w:t>
      </w:r>
      <w:r>
        <w:rPr>
          <w:rFonts w:ascii="Arial" w:eastAsia="Arial" w:hAnsi="Arial" w:cs="Arial"/>
          <w:b/>
          <w:color w:val="292526"/>
          <w:sz w:val="24"/>
          <w:szCs w:val="24"/>
        </w:rPr>
        <w:br/>
      </w:r>
    </w:p>
    <w:p w14:paraId="4D704AE3" w14:textId="65A434B9" w:rsidR="00CE636C" w:rsidRDefault="00CE636C" w:rsidP="00CE636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Please check if camping = C or Saturday Day only =D</w:t>
      </w:r>
    </w:p>
    <w:p w14:paraId="678793AB" w14:textId="77777777" w:rsidR="00CE636C" w:rsidRPr="00CE636C" w:rsidRDefault="00CE636C" w:rsidP="00CE636C">
      <w:pPr>
        <w:pBdr>
          <w:top w:val="nil"/>
          <w:left w:val="nil"/>
          <w:bottom w:val="nil"/>
          <w:right w:val="nil"/>
          <w:between w:val="nil"/>
        </w:pBdr>
        <w:rPr>
          <w:rFonts w:ascii="Arial" w:eastAsia="Arial" w:hAnsi="Arial" w:cs="Arial"/>
          <w:b/>
          <w:color w:val="292526"/>
          <w:sz w:val="24"/>
          <w:szCs w:val="24"/>
        </w:rPr>
      </w:pPr>
    </w:p>
    <w:tbl>
      <w:tblPr>
        <w:tblW w:w="10073" w:type="dxa"/>
        <w:tblLayout w:type="fixed"/>
        <w:tblLook w:val="0000" w:firstRow="0" w:lastRow="0" w:firstColumn="0" w:lastColumn="0" w:noHBand="0" w:noVBand="0"/>
      </w:tblPr>
      <w:tblGrid>
        <w:gridCol w:w="4206"/>
        <w:gridCol w:w="389"/>
        <w:gridCol w:w="393"/>
        <w:gridCol w:w="474"/>
        <w:gridCol w:w="3800"/>
        <w:gridCol w:w="388"/>
        <w:gridCol w:w="423"/>
      </w:tblGrid>
      <w:tr w:rsidR="00CE636C" w14:paraId="781B84B2" w14:textId="77777777" w:rsidTr="00CA1F87">
        <w:tc>
          <w:tcPr>
            <w:tcW w:w="4207" w:type="dxa"/>
            <w:tcBorders>
              <w:top w:val="single" w:sz="4" w:space="0" w:color="000000"/>
              <w:left w:val="single" w:sz="4" w:space="0" w:color="000000"/>
              <w:bottom w:val="single" w:sz="4" w:space="0" w:color="000000"/>
            </w:tcBorders>
            <w:shd w:val="clear" w:color="auto" w:fill="auto"/>
          </w:tcPr>
          <w:p w14:paraId="67F5C1CD" w14:textId="77777777" w:rsidR="00CE636C" w:rsidRDefault="00CE636C" w:rsidP="00CA1F8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Scout &amp; Youth NAMES</w:t>
            </w:r>
          </w:p>
        </w:tc>
        <w:tc>
          <w:tcPr>
            <w:tcW w:w="389" w:type="dxa"/>
            <w:tcBorders>
              <w:top w:val="single" w:sz="4" w:space="0" w:color="000000"/>
              <w:left w:val="single" w:sz="4" w:space="0" w:color="000000"/>
              <w:bottom w:val="single" w:sz="4" w:space="0" w:color="000000"/>
            </w:tcBorders>
            <w:shd w:val="clear" w:color="auto" w:fill="auto"/>
          </w:tcPr>
          <w:p w14:paraId="5A18BF6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w:t>
            </w:r>
          </w:p>
        </w:tc>
        <w:tc>
          <w:tcPr>
            <w:tcW w:w="393" w:type="dxa"/>
            <w:tcBorders>
              <w:top w:val="single" w:sz="4" w:space="0" w:color="000000"/>
              <w:left w:val="single" w:sz="4" w:space="0" w:color="000000"/>
              <w:bottom w:val="single" w:sz="4" w:space="0" w:color="000000"/>
            </w:tcBorders>
            <w:shd w:val="clear" w:color="auto" w:fill="auto"/>
          </w:tcPr>
          <w:p w14:paraId="027465E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D</w:t>
            </w:r>
          </w:p>
        </w:tc>
        <w:tc>
          <w:tcPr>
            <w:tcW w:w="474" w:type="dxa"/>
            <w:tcBorders>
              <w:top w:val="single" w:sz="4" w:space="0" w:color="000000"/>
              <w:left w:val="single" w:sz="4" w:space="0" w:color="000000"/>
              <w:bottom w:val="single" w:sz="4" w:space="0" w:color="000000"/>
            </w:tcBorders>
            <w:shd w:val="clear" w:color="auto" w:fill="auto"/>
          </w:tcPr>
          <w:p w14:paraId="4677312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L*</w:t>
            </w:r>
          </w:p>
        </w:tc>
        <w:tc>
          <w:tcPr>
            <w:tcW w:w="3800" w:type="dxa"/>
            <w:tcBorders>
              <w:top w:val="single" w:sz="4" w:space="0" w:color="000000"/>
              <w:left w:val="single" w:sz="4" w:space="0" w:color="000000"/>
              <w:bottom w:val="single" w:sz="4" w:space="0" w:color="000000"/>
            </w:tcBorders>
            <w:shd w:val="clear" w:color="auto" w:fill="auto"/>
          </w:tcPr>
          <w:p w14:paraId="65A683C2" w14:textId="77777777" w:rsidR="00CE636C" w:rsidRDefault="00CE636C" w:rsidP="00CA1F8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Adult NAMES</w:t>
            </w:r>
          </w:p>
        </w:tc>
        <w:tc>
          <w:tcPr>
            <w:tcW w:w="388" w:type="dxa"/>
            <w:tcBorders>
              <w:top w:val="single" w:sz="4" w:space="0" w:color="000000"/>
              <w:left w:val="single" w:sz="4" w:space="0" w:color="000000"/>
              <w:bottom w:val="single" w:sz="4" w:space="0" w:color="000000"/>
            </w:tcBorders>
            <w:shd w:val="clear" w:color="auto" w:fill="auto"/>
          </w:tcPr>
          <w:p w14:paraId="4019965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0A9AB4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D</w:t>
            </w:r>
          </w:p>
        </w:tc>
      </w:tr>
      <w:tr w:rsidR="00CE636C" w14:paraId="263588AB" w14:textId="77777777" w:rsidTr="00CA1F87">
        <w:tc>
          <w:tcPr>
            <w:tcW w:w="4207" w:type="dxa"/>
            <w:tcBorders>
              <w:top w:val="single" w:sz="4" w:space="0" w:color="000000"/>
              <w:left w:val="single" w:sz="4" w:space="0" w:color="000000"/>
              <w:bottom w:val="single" w:sz="4" w:space="0" w:color="000000"/>
            </w:tcBorders>
            <w:shd w:val="clear" w:color="auto" w:fill="auto"/>
          </w:tcPr>
          <w:p w14:paraId="52BEA7A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w:t>
            </w:r>
          </w:p>
        </w:tc>
        <w:tc>
          <w:tcPr>
            <w:tcW w:w="389" w:type="dxa"/>
            <w:tcBorders>
              <w:top w:val="single" w:sz="4" w:space="0" w:color="000000"/>
              <w:left w:val="single" w:sz="4" w:space="0" w:color="000000"/>
              <w:bottom w:val="single" w:sz="4" w:space="0" w:color="000000"/>
            </w:tcBorders>
            <w:shd w:val="clear" w:color="auto" w:fill="auto"/>
          </w:tcPr>
          <w:p w14:paraId="7733CAB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8F424F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693B265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1D39E4A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w:t>
            </w:r>
          </w:p>
        </w:tc>
        <w:tc>
          <w:tcPr>
            <w:tcW w:w="388" w:type="dxa"/>
            <w:tcBorders>
              <w:top w:val="single" w:sz="4" w:space="0" w:color="000000"/>
              <w:left w:val="single" w:sz="4" w:space="0" w:color="000000"/>
              <w:bottom w:val="single" w:sz="4" w:space="0" w:color="000000"/>
            </w:tcBorders>
            <w:shd w:val="clear" w:color="auto" w:fill="auto"/>
          </w:tcPr>
          <w:p w14:paraId="5106358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640923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28C2A178" w14:textId="77777777" w:rsidTr="00CA1F87">
        <w:tc>
          <w:tcPr>
            <w:tcW w:w="4207" w:type="dxa"/>
            <w:tcBorders>
              <w:top w:val="single" w:sz="4" w:space="0" w:color="000000"/>
              <w:left w:val="single" w:sz="4" w:space="0" w:color="000000"/>
              <w:bottom w:val="single" w:sz="4" w:space="0" w:color="000000"/>
            </w:tcBorders>
            <w:shd w:val="clear" w:color="auto" w:fill="auto"/>
          </w:tcPr>
          <w:p w14:paraId="6EC8CF6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w:t>
            </w:r>
          </w:p>
        </w:tc>
        <w:tc>
          <w:tcPr>
            <w:tcW w:w="389" w:type="dxa"/>
            <w:tcBorders>
              <w:top w:val="single" w:sz="4" w:space="0" w:color="000000"/>
              <w:left w:val="single" w:sz="4" w:space="0" w:color="000000"/>
              <w:bottom w:val="single" w:sz="4" w:space="0" w:color="000000"/>
            </w:tcBorders>
            <w:shd w:val="clear" w:color="auto" w:fill="auto"/>
          </w:tcPr>
          <w:p w14:paraId="28C88C1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30B4004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047BE2D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1FBAF2C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w:t>
            </w:r>
          </w:p>
        </w:tc>
        <w:tc>
          <w:tcPr>
            <w:tcW w:w="388" w:type="dxa"/>
            <w:tcBorders>
              <w:top w:val="single" w:sz="4" w:space="0" w:color="000000"/>
              <w:left w:val="single" w:sz="4" w:space="0" w:color="000000"/>
              <w:bottom w:val="single" w:sz="4" w:space="0" w:color="000000"/>
            </w:tcBorders>
            <w:shd w:val="clear" w:color="auto" w:fill="auto"/>
          </w:tcPr>
          <w:p w14:paraId="62019D5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2FE81B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1552E535" w14:textId="77777777" w:rsidTr="00CA1F87">
        <w:tc>
          <w:tcPr>
            <w:tcW w:w="4207" w:type="dxa"/>
            <w:tcBorders>
              <w:top w:val="single" w:sz="4" w:space="0" w:color="000000"/>
              <w:left w:val="single" w:sz="4" w:space="0" w:color="000000"/>
              <w:bottom w:val="single" w:sz="4" w:space="0" w:color="000000"/>
            </w:tcBorders>
            <w:shd w:val="clear" w:color="auto" w:fill="auto"/>
          </w:tcPr>
          <w:p w14:paraId="4DB952B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3</w:t>
            </w:r>
          </w:p>
        </w:tc>
        <w:tc>
          <w:tcPr>
            <w:tcW w:w="389" w:type="dxa"/>
            <w:tcBorders>
              <w:top w:val="single" w:sz="4" w:space="0" w:color="000000"/>
              <w:left w:val="single" w:sz="4" w:space="0" w:color="000000"/>
              <w:bottom w:val="single" w:sz="4" w:space="0" w:color="000000"/>
            </w:tcBorders>
            <w:shd w:val="clear" w:color="auto" w:fill="auto"/>
          </w:tcPr>
          <w:p w14:paraId="59A7BD7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31CE09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55E0D09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2CAEA1C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3</w:t>
            </w:r>
          </w:p>
        </w:tc>
        <w:tc>
          <w:tcPr>
            <w:tcW w:w="388" w:type="dxa"/>
            <w:tcBorders>
              <w:top w:val="single" w:sz="4" w:space="0" w:color="000000"/>
              <w:left w:val="single" w:sz="4" w:space="0" w:color="000000"/>
              <w:bottom w:val="single" w:sz="4" w:space="0" w:color="000000"/>
            </w:tcBorders>
            <w:shd w:val="clear" w:color="auto" w:fill="auto"/>
          </w:tcPr>
          <w:p w14:paraId="4281D56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9E445B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01F8C0FB" w14:textId="77777777" w:rsidTr="00CA1F87">
        <w:tc>
          <w:tcPr>
            <w:tcW w:w="4207" w:type="dxa"/>
            <w:tcBorders>
              <w:top w:val="single" w:sz="4" w:space="0" w:color="000000"/>
              <w:left w:val="single" w:sz="4" w:space="0" w:color="000000"/>
              <w:bottom w:val="single" w:sz="4" w:space="0" w:color="000000"/>
            </w:tcBorders>
            <w:shd w:val="clear" w:color="auto" w:fill="auto"/>
          </w:tcPr>
          <w:p w14:paraId="282FDB6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4</w:t>
            </w:r>
          </w:p>
        </w:tc>
        <w:tc>
          <w:tcPr>
            <w:tcW w:w="389" w:type="dxa"/>
            <w:tcBorders>
              <w:top w:val="single" w:sz="4" w:space="0" w:color="000000"/>
              <w:left w:val="single" w:sz="4" w:space="0" w:color="000000"/>
              <w:bottom w:val="single" w:sz="4" w:space="0" w:color="000000"/>
            </w:tcBorders>
            <w:shd w:val="clear" w:color="auto" w:fill="auto"/>
          </w:tcPr>
          <w:p w14:paraId="4F01AEC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E9ADB6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65DF4FA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42FFF96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4</w:t>
            </w:r>
          </w:p>
        </w:tc>
        <w:tc>
          <w:tcPr>
            <w:tcW w:w="388" w:type="dxa"/>
            <w:tcBorders>
              <w:top w:val="single" w:sz="4" w:space="0" w:color="000000"/>
              <w:left w:val="single" w:sz="4" w:space="0" w:color="000000"/>
              <w:bottom w:val="single" w:sz="4" w:space="0" w:color="000000"/>
            </w:tcBorders>
            <w:shd w:val="clear" w:color="auto" w:fill="auto"/>
          </w:tcPr>
          <w:p w14:paraId="7110040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E76E34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4D9CCCC6" w14:textId="77777777" w:rsidTr="00CA1F87">
        <w:tc>
          <w:tcPr>
            <w:tcW w:w="4207" w:type="dxa"/>
            <w:tcBorders>
              <w:top w:val="single" w:sz="4" w:space="0" w:color="000000"/>
              <w:left w:val="single" w:sz="4" w:space="0" w:color="000000"/>
              <w:bottom w:val="single" w:sz="4" w:space="0" w:color="000000"/>
            </w:tcBorders>
            <w:shd w:val="clear" w:color="auto" w:fill="auto"/>
          </w:tcPr>
          <w:p w14:paraId="3F100F8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5</w:t>
            </w:r>
          </w:p>
        </w:tc>
        <w:tc>
          <w:tcPr>
            <w:tcW w:w="389" w:type="dxa"/>
            <w:tcBorders>
              <w:top w:val="single" w:sz="4" w:space="0" w:color="000000"/>
              <w:left w:val="single" w:sz="4" w:space="0" w:color="000000"/>
              <w:bottom w:val="single" w:sz="4" w:space="0" w:color="000000"/>
            </w:tcBorders>
            <w:shd w:val="clear" w:color="auto" w:fill="auto"/>
          </w:tcPr>
          <w:p w14:paraId="6630D70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7AB5493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17C65C2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2FCA459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5</w:t>
            </w:r>
          </w:p>
        </w:tc>
        <w:tc>
          <w:tcPr>
            <w:tcW w:w="388" w:type="dxa"/>
            <w:tcBorders>
              <w:top w:val="single" w:sz="4" w:space="0" w:color="000000"/>
              <w:left w:val="single" w:sz="4" w:space="0" w:color="000000"/>
              <w:bottom w:val="single" w:sz="4" w:space="0" w:color="000000"/>
            </w:tcBorders>
            <w:shd w:val="clear" w:color="auto" w:fill="auto"/>
          </w:tcPr>
          <w:p w14:paraId="7DDBC01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265FCB6"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5BD779F4" w14:textId="77777777" w:rsidTr="00CA1F87">
        <w:tc>
          <w:tcPr>
            <w:tcW w:w="4207" w:type="dxa"/>
            <w:tcBorders>
              <w:top w:val="single" w:sz="4" w:space="0" w:color="000000"/>
              <w:left w:val="single" w:sz="4" w:space="0" w:color="000000"/>
              <w:bottom w:val="single" w:sz="4" w:space="0" w:color="000000"/>
            </w:tcBorders>
            <w:shd w:val="clear" w:color="auto" w:fill="auto"/>
          </w:tcPr>
          <w:p w14:paraId="1368AF1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6</w:t>
            </w:r>
          </w:p>
        </w:tc>
        <w:tc>
          <w:tcPr>
            <w:tcW w:w="389" w:type="dxa"/>
            <w:tcBorders>
              <w:top w:val="single" w:sz="4" w:space="0" w:color="000000"/>
              <w:left w:val="single" w:sz="4" w:space="0" w:color="000000"/>
              <w:bottom w:val="single" w:sz="4" w:space="0" w:color="000000"/>
            </w:tcBorders>
            <w:shd w:val="clear" w:color="auto" w:fill="auto"/>
          </w:tcPr>
          <w:p w14:paraId="32127D3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A5AA21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5209108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40CC6336"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6</w:t>
            </w:r>
          </w:p>
        </w:tc>
        <w:tc>
          <w:tcPr>
            <w:tcW w:w="388" w:type="dxa"/>
            <w:tcBorders>
              <w:top w:val="single" w:sz="4" w:space="0" w:color="000000"/>
              <w:left w:val="single" w:sz="4" w:space="0" w:color="000000"/>
              <w:bottom w:val="single" w:sz="4" w:space="0" w:color="000000"/>
            </w:tcBorders>
            <w:shd w:val="clear" w:color="auto" w:fill="auto"/>
          </w:tcPr>
          <w:p w14:paraId="7C06E9B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0417FF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6DC3C3A2" w14:textId="77777777" w:rsidTr="00CA1F87">
        <w:tc>
          <w:tcPr>
            <w:tcW w:w="4207" w:type="dxa"/>
            <w:tcBorders>
              <w:top w:val="single" w:sz="4" w:space="0" w:color="000000"/>
              <w:left w:val="single" w:sz="4" w:space="0" w:color="000000"/>
              <w:bottom w:val="single" w:sz="4" w:space="0" w:color="000000"/>
            </w:tcBorders>
            <w:shd w:val="clear" w:color="auto" w:fill="auto"/>
          </w:tcPr>
          <w:p w14:paraId="746E613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7</w:t>
            </w:r>
          </w:p>
        </w:tc>
        <w:tc>
          <w:tcPr>
            <w:tcW w:w="389" w:type="dxa"/>
            <w:tcBorders>
              <w:top w:val="single" w:sz="4" w:space="0" w:color="000000"/>
              <w:left w:val="single" w:sz="4" w:space="0" w:color="000000"/>
              <w:bottom w:val="single" w:sz="4" w:space="0" w:color="000000"/>
            </w:tcBorders>
            <w:shd w:val="clear" w:color="auto" w:fill="auto"/>
          </w:tcPr>
          <w:p w14:paraId="4993E06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4913D70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192C458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5274827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7</w:t>
            </w:r>
          </w:p>
        </w:tc>
        <w:tc>
          <w:tcPr>
            <w:tcW w:w="388" w:type="dxa"/>
            <w:tcBorders>
              <w:top w:val="single" w:sz="4" w:space="0" w:color="000000"/>
              <w:left w:val="single" w:sz="4" w:space="0" w:color="000000"/>
              <w:bottom w:val="single" w:sz="4" w:space="0" w:color="000000"/>
            </w:tcBorders>
            <w:shd w:val="clear" w:color="auto" w:fill="auto"/>
          </w:tcPr>
          <w:p w14:paraId="5ABF00E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C93662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02B32F43" w14:textId="77777777" w:rsidTr="00CA1F87">
        <w:tc>
          <w:tcPr>
            <w:tcW w:w="4207" w:type="dxa"/>
            <w:tcBorders>
              <w:top w:val="single" w:sz="4" w:space="0" w:color="000000"/>
              <w:left w:val="single" w:sz="4" w:space="0" w:color="000000"/>
              <w:bottom w:val="single" w:sz="4" w:space="0" w:color="000000"/>
            </w:tcBorders>
            <w:shd w:val="clear" w:color="auto" w:fill="auto"/>
          </w:tcPr>
          <w:p w14:paraId="0A34FE4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8</w:t>
            </w:r>
          </w:p>
        </w:tc>
        <w:tc>
          <w:tcPr>
            <w:tcW w:w="389" w:type="dxa"/>
            <w:tcBorders>
              <w:top w:val="single" w:sz="4" w:space="0" w:color="000000"/>
              <w:left w:val="single" w:sz="4" w:space="0" w:color="000000"/>
              <w:bottom w:val="single" w:sz="4" w:space="0" w:color="000000"/>
            </w:tcBorders>
            <w:shd w:val="clear" w:color="auto" w:fill="auto"/>
          </w:tcPr>
          <w:p w14:paraId="2E0C07A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E8EFA1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6E1D55C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767115E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8</w:t>
            </w:r>
          </w:p>
        </w:tc>
        <w:tc>
          <w:tcPr>
            <w:tcW w:w="388" w:type="dxa"/>
            <w:tcBorders>
              <w:top w:val="single" w:sz="4" w:space="0" w:color="000000"/>
              <w:left w:val="single" w:sz="4" w:space="0" w:color="000000"/>
              <w:bottom w:val="single" w:sz="4" w:space="0" w:color="000000"/>
            </w:tcBorders>
            <w:shd w:val="clear" w:color="auto" w:fill="auto"/>
          </w:tcPr>
          <w:p w14:paraId="6B61170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6BC591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336E81D5" w14:textId="77777777" w:rsidTr="00CA1F87">
        <w:tc>
          <w:tcPr>
            <w:tcW w:w="4207" w:type="dxa"/>
            <w:tcBorders>
              <w:top w:val="single" w:sz="4" w:space="0" w:color="000000"/>
              <w:left w:val="single" w:sz="4" w:space="0" w:color="000000"/>
              <w:bottom w:val="single" w:sz="4" w:space="0" w:color="000000"/>
            </w:tcBorders>
            <w:shd w:val="clear" w:color="auto" w:fill="auto"/>
          </w:tcPr>
          <w:p w14:paraId="2F28D7A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9</w:t>
            </w:r>
          </w:p>
        </w:tc>
        <w:tc>
          <w:tcPr>
            <w:tcW w:w="389" w:type="dxa"/>
            <w:tcBorders>
              <w:top w:val="single" w:sz="4" w:space="0" w:color="000000"/>
              <w:left w:val="single" w:sz="4" w:space="0" w:color="000000"/>
              <w:bottom w:val="single" w:sz="4" w:space="0" w:color="000000"/>
            </w:tcBorders>
            <w:shd w:val="clear" w:color="auto" w:fill="auto"/>
          </w:tcPr>
          <w:p w14:paraId="4CE547D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301890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3CF2926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40E86B5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9</w:t>
            </w:r>
          </w:p>
        </w:tc>
        <w:tc>
          <w:tcPr>
            <w:tcW w:w="388" w:type="dxa"/>
            <w:tcBorders>
              <w:top w:val="single" w:sz="4" w:space="0" w:color="000000"/>
              <w:left w:val="single" w:sz="4" w:space="0" w:color="000000"/>
              <w:bottom w:val="single" w:sz="4" w:space="0" w:color="000000"/>
            </w:tcBorders>
            <w:shd w:val="clear" w:color="auto" w:fill="auto"/>
          </w:tcPr>
          <w:p w14:paraId="2F6AB93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C50D0F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489C1E3F" w14:textId="77777777" w:rsidTr="00CA1F87">
        <w:tc>
          <w:tcPr>
            <w:tcW w:w="4207" w:type="dxa"/>
            <w:tcBorders>
              <w:top w:val="single" w:sz="4" w:space="0" w:color="000000"/>
              <w:left w:val="single" w:sz="4" w:space="0" w:color="000000"/>
              <w:bottom w:val="single" w:sz="4" w:space="0" w:color="000000"/>
            </w:tcBorders>
            <w:shd w:val="clear" w:color="auto" w:fill="auto"/>
          </w:tcPr>
          <w:p w14:paraId="31778EE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10</w:t>
            </w:r>
          </w:p>
        </w:tc>
        <w:tc>
          <w:tcPr>
            <w:tcW w:w="389" w:type="dxa"/>
            <w:tcBorders>
              <w:top w:val="single" w:sz="4" w:space="0" w:color="000000"/>
              <w:left w:val="single" w:sz="4" w:space="0" w:color="000000"/>
              <w:bottom w:val="single" w:sz="4" w:space="0" w:color="000000"/>
            </w:tcBorders>
            <w:shd w:val="clear" w:color="auto" w:fill="auto"/>
          </w:tcPr>
          <w:p w14:paraId="52B1716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7C578B0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457E526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1A2B395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10</w:t>
            </w:r>
          </w:p>
        </w:tc>
        <w:tc>
          <w:tcPr>
            <w:tcW w:w="388" w:type="dxa"/>
            <w:tcBorders>
              <w:top w:val="single" w:sz="4" w:space="0" w:color="000000"/>
              <w:left w:val="single" w:sz="4" w:space="0" w:color="000000"/>
              <w:bottom w:val="single" w:sz="4" w:space="0" w:color="000000"/>
            </w:tcBorders>
            <w:shd w:val="clear" w:color="auto" w:fill="auto"/>
          </w:tcPr>
          <w:p w14:paraId="074494B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D0A8BA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1718AB47" w14:textId="77777777" w:rsidTr="00CA1F87">
        <w:tc>
          <w:tcPr>
            <w:tcW w:w="4207" w:type="dxa"/>
            <w:tcBorders>
              <w:top w:val="single" w:sz="4" w:space="0" w:color="000000"/>
              <w:left w:val="single" w:sz="4" w:space="0" w:color="000000"/>
              <w:bottom w:val="single" w:sz="4" w:space="0" w:color="000000"/>
            </w:tcBorders>
            <w:shd w:val="clear" w:color="auto" w:fill="auto"/>
          </w:tcPr>
          <w:p w14:paraId="2841208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11</w:t>
            </w:r>
          </w:p>
        </w:tc>
        <w:tc>
          <w:tcPr>
            <w:tcW w:w="389" w:type="dxa"/>
            <w:tcBorders>
              <w:top w:val="single" w:sz="4" w:space="0" w:color="000000"/>
              <w:left w:val="single" w:sz="4" w:space="0" w:color="000000"/>
              <w:bottom w:val="single" w:sz="4" w:space="0" w:color="000000"/>
            </w:tcBorders>
            <w:shd w:val="clear" w:color="auto" w:fill="auto"/>
          </w:tcPr>
          <w:p w14:paraId="658A3D2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359C88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266ED37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04B234D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11</w:t>
            </w:r>
          </w:p>
        </w:tc>
        <w:tc>
          <w:tcPr>
            <w:tcW w:w="388" w:type="dxa"/>
            <w:tcBorders>
              <w:top w:val="single" w:sz="4" w:space="0" w:color="000000"/>
              <w:left w:val="single" w:sz="4" w:space="0" w:color="000000"/>
              <w:bottom w:val="single" w:sz="4" w:space="0" w:color="000000"/>
            </w:tcBorders>
            <w:shd w:val="clear" w:color="auto" w:fill="auto"/>
          </w:tcPr>
          <w:p w14:paraId="43A2356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0E7C90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0F1F1D0A" w14:textId="77777777" w:rsidTr="00CA1F87">
        <w:tc>
          <w:tcPr>
            <w:tcW w:w="4207" w:type="dxa"/>
            <w:tcBorders>
              <w:top w:val="single" w:sz="4" w:space="0" w:color="000000"/>
              <w:left w:val="single" w:sz="4" w:space="0" w:color="000000"/>
              <w:bottom w:val="single" w:sz="4" w:space="0" w:color="000000"/>
            </w:tcBorders>
            <w:shd w:val="clear" w:color="auto" w:fill="auto"/>
          </w:tcPr>
          <w:p w14:paraId="286F751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12</w:t>
            </w:r>
          </w:p>
        </w:tc>
        <w:tc>
          <w:tcPr>
            <w:tcW w:w="389" w:type="dxa"/>
            <w:tcBorders>
              <w:top w:val="single" w:sz="4" w:space="0" w:color="000000"/>
              <w:left w:val="single" w:sz="4" w:space="0" w:color="000000"/>
              <w:bottom w:val="single" w:sz="4" w:space="0" w:color="000000"/>
            </w:tcBorders>
            <w:shd w:val="clear" w:color="auto" w:fill="auto"/>
          </w:tcPr>
          <w:p w14:paraId="56EB08C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1BDBBC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36DA6FB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74FC2A1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12</w:t>
            </w:r>
          </w:p>
        </w:tc>
        <w:tc>
          <w:tcPr>
            <w:tcW w:w="388" w:type="dxa"/>
            <w:tcBorders>
              <w:top w:val="single" w:sz="4" w:space="0" w:color="000000"/>
              <w:left w:val="single" w:sz="4" w:space="0" w:color="000000"/>
              <w:bottom w:val="single" w:sz="4" w:space="0" w:color="000000"/>
            </w:tcBorders>
            <w:shd w:val="clear" w:color="auto" w:fill="auto"/>
          </w:tcPr>
          <w:p w14:paraId="08E8F06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B5AA2A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2E3D822D" w14:textId="77777777" w:rsidTr="00CA1F87">
        <w:tc>
          <w:tcPr>
            <w:tcW w:w="4207" w:type="dxa"/>
            <w:tcBorders>
              <w:top w:val="single" w:sz="4" w:space="0" w:color="000000"/>
              <w:left w:val="single" w:sz="4" w:space="0" w:color="000000"/>
              <w:bottom w:val="single" w:sz="4" w:space="0" w:color="000000"/>
            </w:tcBorders>
            <w:shd w:val="clear" w:color="auto" w:fill="auto"/>
          </w:tcPr>
          <w:p w14:paraId="37A9D4F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13</w:t>
            </w:r>
          </w:p>
        </w:tc>
        <w:tc>
          <w:tcPr>
            <w:tcW w:w="389" w:type="dxa"/>
            <w:tcBorders>
              <w:top w:val="single" w:sz="4" w:space="0" w:color="000000"/>
              <w:left w:val="single" w:sz="4" w:space="0" w:color="000000"/>
              <w:bottom w:val="single" w:sz="4" w:space="0" w:color="000000"/>
            </w:tcBorders>
            <w:shd w:val="clear" w:color="auto" w:fill="auto"/>
          </w:tcPr>
          <w:p w14:paraId="095CA4E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422F3E8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297FCB7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26AD741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13</w:t>
            </w:r>
          </w:p>
        </w:tc>
        <w:tc>
          <w:tcPr>
            <w:tcW w:w="388" w:type="dxa"/>
            <w:tcBorders>
              <w:top w:val="single" w:sz="4" w:space="0" w:color="000000"/>
              <w:left w:val="single" w:sz="4" w:space="0" w:color="000000"/>
              <w:bottom w:val="single" w:sz="4" w:space="0" w:color="000000"/>
            </w:tcBorders>
            <w:shd w:val="clear" w:color="auto" w:fill="auto"/>
          </w:tcPr>
          <w:p w14:paraId="674A6FD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DB25A4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46DDC539" w14:textId="77777777" w:rsidTr="00CA1F87">
        <w:tc>
          <w:tcPr>
            <w:tcW w:w="4207" w:type="dxa"/>
            <w:tcBorders>
              <w:top w:val="single" w:sz="4" w:space="0" w:color="000000"/>
              <w:left w:val="single" w:sz="4" w:space="0" w:color="000000"/>
              <w:bottom w:val="single" w:sz="4" w:space="0" w:color="000000"/>
            </w:tcBorders>
            <w:shd w:val="clear" w:color="auto" w:fill="auto"/>
          </w:tcPr>
          <w:p w14:paraId="08B7B6EB"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14</w:t>
            </w:r>
          </w:p>
        </w:tc>
        <w:tc>
          <w:tcPr>
            <w:tcW w:w="389" w:type="dxa"/>
            <w:tcBorders>
              <w:top w:val="single" w:sz="4" w:space="0" w:color="000000"/>
              <w:left w:val="single" w:sz="4" w:space="0" w:color="000000"/>
              <w:bottom w:val="single" w:sz="4" w:space="0" w:color="000000"/>
            </w:tcBorders>
            <w:shd w:val="clear" w:color="auto" w:fill="auto"/>
          </w:tcPr>
          <w:p w14:paraId="0AF0FC3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5A07745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6B07CCB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2545FD9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14</w:t>
            </w:r>
          </w:p>
        </w:tc>
        <w:tc>
          <w:tcPr>
            <w:tcW w:w="388" w:type="dxa"/>
            <w:tcBorders>
              <w:top w:val="single" w:sz="4" w:space="0" w:color="000000"/>
              <w:left w:val="single" w:sz="4" w:space="0" w:color="000000"/>
              <w:bottom w:val="single" w:sz="4" w:space="0" w:color="000000"/>
            </w:tcBorders>
            <w:shd w:val="clear" w:color="auto" w:fill="auto"/>
          </w:tcPr>
          <w:p w14:paraId="091DA99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1FF369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11723BDE" w14:textId="77777777" w:rsidTr="00CA1F87">
        <w:tc>
          <w:tcPr>
            <w:tcW w:w="4207" w:type="dxa"/>
            <w:tcBorders>
              <w:top w:val="single" w:sz="4" w:space="0" w:color="000000"/>
              <w:left w:val="single" w:sz="4" w:space="0" w:color="000000"/>
              <w:bottom w:val="single" w:sz="4" w:space="0" w:color="000000"/>
            </w:tcBorders>
            <w:shd w:val="clear" w:color="auto" w:fill="auto"/>
          </w:tcPr>
          <w:p w14:paraId="44E4066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15</w:t>
            </w:r>
          </w:p>
        </w:tc>
        <w:tc>
          <w:tcPr>
            <w:tcW w:w="389" w:type="dxa"/>
            <w:tcBorders>
              <w:top w:val="single" w:sz="4" w:space="0" w:color="000000"/>
              <w:left w:val="single" w:sz="4" w:space="0" w:color="000000"/>
              <w:bottom w:val="single" w:sz="4" w:space="0" w:color="000000"/>
            </w:tcBorders>
            <w:shd w:val="clear" w:color="auto" w:fill="auto"/>
          </w:tcPr>
          <w:p w14:paraId="7AD6906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46FC53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1EECE51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011E23C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15</w:t>
            </w:r>
          </w:p>
        </w:tc>
        <w:tc>
          <w:tcPr>
            <w:tcW w:w="388" w:type="dxa"/>
            <w:tcBorders>
              <w:top w:val="single" w:sz="4" w:space="0" w:color="000000"/>
              <w:left w:val="single" w:sz="4" w:space="0" w:color="000000"/>
              <w:bottom w:val="single" w:sz="4" w:space="0" w:color="000000"/>
            </w:tcBorders>
            <w:shd w:val="clear" w:color="auto" w:fill="auto"/>
          </w:tcPr>
          <w:p w14:paraId="7C4EB95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329461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4332B58B" w14:textId="77777777" w:rsidTr="00CA1F87">
        <w:tc>
          <w:tcPr>
            <w:tcW w:w="4207" w:type="dxa"/>
            <w:tcBorders>
              <w:top w:val="single" w:sz="4" w:space="0" w:color="000000"/>
              <w:left w:val="single" w:sz="4" w:space="0" w:color="000000"/>
              <w:bottom w:val="single" w:sz="4" w:space="0" w:color="000000"/>
            </w:tcBorders>
            <w:shd w:val="clear" w:color="auto" w:fill="auto"/>
          </w:tcPr>
          <w:p w14:paraId="666F7BF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16</w:t>
            </w:r>
          </w:p>
        </w:tc>
        <w:tc>
          <w:tcPr>
            <w:tcW w:w="389" w:type="dxa"/>
            <w:tcBorders>
              <w:top w:val="single" w:sz="4" w:space="0" w:color="000000"/>
              <w:left w:val="single" w:sz="4" w:space="0" w:color="000000"/>
              <w:bottom w:val="single" w:sz="4" w:space="0" w:color="000000"/>
            </w:tcBorders>
            <w:shd w:val="clear" w:color="auto" w:fill="auto"/>
          </w:tcPr>
          <w:p w14:paraId="5DF3245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53C6229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732A579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3A6F406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16</w:t>
            </w:r>
          </w:p>
        </w:tc>
        <w:tc>
          <w:tcPr>
            <w:tcW w:w="388" w:type="dxa"/>
            <w:tcBorders>
              <w:top w:val="single" w:sz="4" w:space="0" w:color="000000"/>
              <w:left w:val="single" w:sz="4" w:space="0" w:color="000000"/>
              <w:bottom w:val="single" w:sz="4" w:space="0" w:color="000000"/>
            </w:tcBorders>
            <w:shd w:val="clear" w:color="auto" w:fill="auto"/>
          </w:tcPr>
          <w:p w14:paraId="590695B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CA9A52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36979D49" w14:textId="77777777" w:rsidTr="00CA1F87">
        <w:tc>
          <w:tcPr>
            <w:tcW w:w="4207" w:type="dxa"/>
            <w:tcBorders>
              <w:top w:val="single" w:sz="4" w:space="0" w:color="000000"/>
              <w:left w:val="single" w:sz="4" w:space="0" w:color="000000"/>
              <w:bottom w:val="single" w:sz="4" w:space="0" w:color="000000"/>
            </w:tcBorders>
            <w:shd w:val="clear" w:color="auto" w:fill="auto"/>
          </w:tcPr>
          <w:p w14:paraId="0B6B7BA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17</w:t>
            </w:r>
          </w:p>
        </w:tc>
        <w:tc>
          <w:tcPr>
            <w:tcW w:w="389" w:type="dxa"/>
            <w:tcBorders>
              <w:top w:val="single" w:sz="4" w:space="0" w:color="000000"/>
              <w:left w:val="single" w:sz="4" w:space="0" w:color="000000"/>
              <w:bottom w:val="single" w:sz="4" w:space="0" w:color="000000"/>
            </w:tcBorders>
            <w:shd w:val="clear" w:color="auto" w:fill="auto"/>
          </w:tcPr>
          <w:p w14:paraId="357272B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2A74B7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6706F98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119FC66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17</w:t>
            </w:r>
          </w:p>
        </w:tc>
        <w:tc>
          <w:tcPr>
            <w:tcW w:w="388" w:type="dxa"/>
            <w:tcBorders>
              <w:top w:val="single" w:sz="4" w:space="0" w:color="000000"/>
              <w:left w:val="single" w:sz="4" w:space="0" w:color="000000"/>
              <w:bottom w:val="single" w:sz="4" w:space="0" w:color="000000"/>
            </w:tcBorders>
            <w:shd w:val="clear" w:color="auto" w:fill="auto"/>
          </w:tcPr>
          <w:p w14:paraId="398C234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032594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3B980F29" w14:textId="77777777" w:rsidTr="00CA1F87">
        <w:tc>
          <w:tcPr>
            <w:tcW w:w="4207" w:type="dxa"/>
            <w:tcBorders>
              <w:top w:val="single" w:sz="4" w:space="0" w:color="000000"/>
              <w:left w:val="single" w:sz="4" w:space="0" w:color="000000"/>
              <w:bottom w:val="single" w:sz="4" w:space="0" w:color="000000"/>
            </w:tcBorders>
            <w:shd w:val="clear" w:color="auto" w:fill="auto"/>
          </w:tcPr>
          <w:p w14:paraId="7179BE9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18</w:t>
            </w:r>
          </w:p>
        </w:tc>
        <w:tc>
          <w:tcPr>
            <w:tcW w:w="389" w:type="dxa"/>
            <w:tcBorders>
              <w:top w:val="single" w:sz="4" w:space="0" w:color="000000"/>
              <w:left w:val="single" w:sz="4" w:space="0" w:color="000000"/>
              <w:bottom w:val="single" w:sz="4" w:space="0" w:color="000000"/>
            </w:tcBorders>
            <w:shd w:val="clear" w:color="auto" w:fill="auto"/>
          </w:tcPr>
          <w:p w14:paraId="669205E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AF9D87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2DF2541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4491417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18</w:t>
            </w:r>
          </w:p>
        </w:tc>
        <w:tc>
          <w:tcPr>
            <w:tcW w:w="388" w:type="dxa"/>
            <w:tcBorders>
              <w:top w:val="single" w:sz="4" w:space="0" w:color="000000"/>
              <w:left w:val="single" w:sz="4" w:space="0" w:color="000000"/>
              <w:bottom w:val="single" w:sz="4" w:space="0" w:color="000000"/>
            </w:tcBorders>
            <w:shd w:val="clear" w:color="auto" w:fill="auto"/>
          </w:tcPr>
          <w:p w14:paraId="138A1C4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46C58D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3F7BEF38" w14:textId="77777777" w:rsidTr="00CA1F87">
        <w:tc>
          <w:tcPr>
            <w:tcW w:w="4207" w:type="dxa"/>
            <w:tcBorders>
              <w:top w:val="single" w:sz="4" w:space="0" w:color="000000"/>
              <w:left w:val="single" w:sz="4" w:space="0" w:color="000000"/>
              <w:bottom w:val="single" w:sz="4" w:space="0" w:color="000000"/>
            </w:tcBorders>
            <w:shd w:val="clear" w:color="auto" w:fill="auto"/>
          </w:tcPr>
          <w:p w14:paraId="538A6B7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19</w:t>
            </w:r>
          </w:p>
        </w:tc>
        <w:tc>
          <w:tcPr>
            <w:tcW w:w="389" w:type="dxa"/>
            <w:tcBorders>
              <w:top w:val="single" w:sz="4" w:space="0" w:color="000000"/>
              <w:left w:val="single" w:sz="4" w:space="0" w:color="000000"/>
              <w:bottom w:val="single" w:sz="4" w:space="0" w:color="000000"/>
            </w:tcBorders>
            <w:shd w:val="clear" w:color="auto" w:fill="auto"/>
          </w:tcPr>
          <w:p w14:paraId="004895D6"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7BA8E6A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19A6033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10D7309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19</w:t>
            </w:r>
          </w:p>
        </w:tc>
        <w:tc>
          <w:tcPr>
            <w:tcW w:w="388" w:type="dxa"/>
            <w:tcBorders>
              <w:top w:val="single" w:sz="4" w:space="0" w:color="000000"/>
              <w:left w:val="single" w:sz="4" w:space="0" w:color="000000"/>
              <w:bottom w:val="single" w:sz="4" w:space="0" w:color="000000"/>
            </w:tcBorders>
            <w:shd w:val="clear" w:color="auto" w:fill="auto"/>
          </w:tcPr>
          <w:p w14:paraId="2A6F431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96D41A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0E088D52" w14:textId="77777777" w:rsidTr="00CA1F87">
        <w:tc>
          <w:tcPr>
            <w:tcW w:w="4207" w:type="dxa"/>
            <w:tcBorders>
              <w:top w:val="single" w:sz="4" w:space="0" w:color="000000"/>
              <w:left w:val="single" w:sz="4" w:space="0" w:color="000000"/>
              <w:bottom w:val="single" w:sz="4" w:space="0" w:color="000000"/>
            </w:tcBorders>
            <w:shd w:val="clear" w:color="auto" w:fill="auto"/>
          </w:tcPr>
          <w:p w14:paraId="10950B7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20</w:t>
            </w:r>
          </w:p>
        </w:tc>
        <w:tc>
          <w:tcPr>
            <w:tcW w:w="389" w:type="dxa"/>
            <w:tcBorders>
              <w:top w:val="single" w:sz="4" w:space="0" w:color="000000"/>
              <w:left w:val="single" w:sz="4" w:space="0" w:color="000000"/>
              <w:bottom w:val="single" w:sz="4" w:space="0" w:color="000000"/>
            </w:tcBorders>
            <w:shd w:val="clear" w:color="auto" w:fill="auto"/>
          </w:tcPr>
          <w:p w14:paraId="40E6939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68B84E1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01987A1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51914F06"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20</w:t>
            </w:r>
          </w:p>
        </w:tc>
        <w:tc>
          <w:tcPr>
            <w:tcW w:w="388" w:type="dxa"/>
            <w:tcBorders>
              <w:top w:val="single" w:sz="4" w:space="0" w:color="000000"/>
              <w:left w:val="single" w:sz="4" w:space="0" w:color="000000"/>
              <w:bottom w:val="single" w:sz="4" w:space="0" w:color="000000"/>
            </w:tcBorders>
            <w:shd w:val="clear" w:color="auto" w:fill="auto"/>
          </w:tcPr>
          <w:p w14:paraId="4E9184A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F99E59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375762FA" w14:textId="77777777" w:rsidTr="00CA1F87">
        <w:tc>
          <w:tcPr>
            <w:tcW w:w="4207" w:type="dxa"/>
            <w:tcBorders>
              <w:top w:val="single" w:sz="4" w:space="0" w:color="000000"/>
              <w:left w:val="single" w:sz="4" w:space="0" w:color="000000"/>
              <w:bottom w:val="single" w:sz="4" w:space="0" w:color="000000"/>
            </w:tcBorders>
            <w:shd w:val="clear" w:color="auto" w:fill="auto"/>
          </w:tcPr>
          <w:p w14:paraId="79224B9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21</w:t>
            </w:r>
          </w:p>
        </w:tc>
        <w:tc>
          <w:tcPr>
            <w:tcW w:w="389" w:type="dxa"/>
            <w:tcBorders>
              <w:top w:val="single" w:sz="4" w:space="0" w:color="000000"/>
              <w:left w:val="single" w:sz="4" w:space="0" w:color="000000"/>
              <w:bottom w:val="single" w:sz="4" w:space="0" w:color="000000"/>
            </w:tcBorders>
            <w:shd w:val="clear" w:color="auto" w:fill="auto"/>
          </w:tcPr>
          <w:p w14:paraId="33BBDB8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48E13F2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0441949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62EE264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21</w:t>
            </w:r>
          </w:p>
        </w:tc>
        <w:tc>
          <w:tcPr>
            <w:tcW w:w="388" w:type="dxa"/>
            <w:tcBorders>
              <w:top w:val="single" w:sz="4" w:space="0" w:color="000000"/>
              <w:left w:val="single" w:sz="4" w:space="0" w:color="000000"/>
              <w:bottom w:val="single" w:sz="4" w:space="0" w:color="000000"/>
            </w:tcBorders>
            <w:shd w:val="clear" w:color="auto" w:fill="auto"/>
          </w:tcPr>
          <w:p w14:paraId="653EEE7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A50584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5842EBA6" w14:textId="77777777" w:rsidTr="00CA1F87">
        <w:tc>
          <w:tcPr>
            <w:tcW w:w="4207" w:type="dxa"/>
            <w:tcBorders>
              <w:top w:val="single" w:sz="4" w:space="0" w:color="000000"/>
              <w:left w:val="single" w:sz="4" w:space="0" w:color="000000"/>
              <w:bottom w:val="single" w:sz="4" w:space="0" w:color="000000"/>
            </w:tcBorders>
            <w:shd w:val="clear" w:color="auto" w:fill="auto"/>
          </w:tcPr>
          <w:p w14:paraId="2E7CD9BA"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22</w:t>
            </w:r>
          </w:p>
        </w:tc>
        <w:tc>
          <w:tcPr>
            <w:tcW w:w="389" w:type="dxa"/>
            <w:tcBorders>
              <w:top w:val="single" w:sz="4" w:space="0" w:color="000000"/>
              <w:left w:val="single" w:sz="4" w:space="0" w:color="000000"/>
              <w:bottom w:val="single" w:sz="4" w:space="0" w:color="000000"/>
            </w:tcBorders>
            <w:shd w:val="clear" w:color="auto" w:fill="auto"/>
          </w:tcPr>
          <w:p w14:paraId="06B9844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1615154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41DE0B1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7E5BC046"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22</w:t>
            </w:r>
          </w:p>
        </w:tc>
        <w:tc>
          <w:tcPr>
            <w:tcW w:w="388" w:type="dxa"/>
            <w:tcBorders>
              <w:top w:val="single" w:sz="4" w:space="0" w:color="000000"/>
              <w:left w:val="single" w:sz="4" w:space="0" w:color="000000"/>
              <w:bottom w:val="single" w:sz="4" w:space="0" w:color="000000"/>
            </w:tcBorders>
            <w:shd w:val="clear" w:color="auto" w:fill="auto"/>
          </w:tcPr>
          <w:p w14:paraId="20EC3E9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22A9FD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7FD4DD5C" w14:textId="77777777" w:rsidTr="00CA1F87">
        <w:tc>
          <w:tcPr>
            <w:tcW w:w="4207" w:type="dxa"/>
            <w:tcBorders>
              <w:top w:val="single" w:sz="4" w:space="0" w:color="000000"/>
              <w:left w:val="single" w:sz="4" w:space="0" w:color="000000"/>
              <w:bottom w:val="single" w:sz="4" w:space="0" w:color="000000"/>
            </w:tcBorders>
            <w:shd w:val="clear" w:color="auto" w:fill="auto"/>
          </w:tcPr>
          <w:p w14:paraId="1A571267"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23</w:t>
            </w:r>
          </w:p>
        </w:tc>
        <w:tc>
          <w:tcPr>
            <w:tcW w:w="389" w:type="dxa"/>
            <w:tcBorders>
              <w:top w:val="single" w:sz="4" w:space="0" w:color="000000"/>
              <w:left w:val="single" w:sz="4" w:space="0" w:color="000000"/>
              <w:bottom w:val="single" w:sz="4" w:space="0" w:color="000000"/>
            </w:tcBorders>
            <w:shd w:val="clear" w:color="auto" w:fill="auto"/>
          </w:tcPr>
          <w:p w14:paraId="1969BDC1"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08A161C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32306F1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072201B3"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23</w:t>
            </w:r>
          </w:p>
        </w:tc>
        <w:tc>
          <w:tcPr>
            <w:tcW w:w="388" w:type="dxa"/>
            <w:tcBorders>
              <w:top w:val="single" w:sz="4" w:space="0" w:color="000000"/>
              <w:left w:val="single" w:sz="4" w:space="0" w:color="000000"/>
              <w:bottom w:val="single" w:sz="4" w:space="0" w:color="000000"/>
            </w:tcBorders>
            <w:shd w:val="clear" w:color="auto" w:fill="auto"/>
          </w:tcPr>
          <w:p w14:paraId="3EA7E2A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9AFFEF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073758AD" w14:textId="77777777" w:rsidTr="00CA1F87">
        <w:tc>
          <w:tcPr>
            <w:tcW w:w="4207" w:type="dxa"/>
            <w:tcBorders>
              <w:top w:val="single" w:sz="4" w:space="0" w:color="000000"/>
              <w:left w:val="single" w:sz="4" w:space="0" w:color="000000"/>
              <w:bottom w:val="single" w:sz="4" w:space="0" w:color="000000"/>
            </w:tcBorders>
            <w:shd w:val="clear" w:color="auto" w:fill="auto"/>
          </w:tcPr>
          <w:p w14:paraId="243D02E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24</w:t>
            </w:r>
          </w:p>
        </w:tc>
        <w:tc>
          <w:tcPr>
            <w:tcW w:w="389" w:type="dxa"/>
            <w:tcBorders>
              <w:top w:val="single" w:sz="4" w:space="0" w:color="000000"/>
              <w:left w:val="single" w:sz="4" w:space="0" w:color="000000"/>
              <w:bottom w:val="single" w:sz="4" w:space="0" w:color="000000"/>
            </w:tcBorders>
            <w:shd w:val="clear" w:color="auto" w:fill="auto"/>
          </w:tcPr>
          <w:p w14:paraId="53A4B108"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70284F5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55783809"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000A881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24</w:t>
            </w:r>
          </w:p>
        </w:tc>
        <w:tc>
          <w:tcPr>
            <w:tcW w:w="388" w:type="dxa"/>
            <w:tcBorders>
              <w:top w:val="single" w:sz="4" w:space="0" w:color="000000"/>
              <w:left w:val="single" w:sz="4" w:space="0" w:color="000000"/>
              <w:bottom w:val="single" w:sz="4" w:space="0" w:color="000000"/>
            </w:tcBorders>
            <w:shd w:val="clear" w:color="auto" w:fill="auto"/>
          </w:tcPr>
          <w:p w14:paraId="2F14880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1B2E63C"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r w:rsidR="00CE636C" w14:paraId="581F8D51" w14:textId="77777777" w:rsidTr="00CA1F87">
        <w:tc>
          <w:tcPr>
            <w:tcW w:w="4207" w:type="dxa"/>
            <w:tcBorders>
              <w:top w:val="single" w:sz="4" w:space="0" w:color="000000"/>
              <w:left w:val="single" w:sz="4" w:space="0" w:color="000000"/>
              <w:bottom w:val="single" w:sz="4" w:space="0" w:color="000000"/>
            </w:tcBorders>
            <w:shd w:val="clear" w:color="auto" w:fill="auto"/>
          </w:tcPr>
          <w:p w14:paraId="7151A642"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25</w:t>
            </w:r>
          </w:p>
        </w:tc>
        <w:tc>
          <w:tcPr>
            <w:tcW w:w="389" w:type="dxa"/>
            <w:tcBorders>
              <w:top w:val="single" w:sz="4" w:space="0" w:color="000000"/>
              <w:left w:val="single" w:sz="4" w:space="0" w:color="000000"/>
              <w:bottom w:val="single" w:sz="4" w:space="0" w:color="000000"/>
            </w:tcBorders>
            <w:shd w:val="clear" w:color="auto" w:fill="auto"/>
          </w:tcPr>
          <w:p w14:paraId="646421C5"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93" w:type="dxa"/>
            <w:tcBorders>
              <w:top w:val="single" w:sz="4" w:space="0" w:color="000000"/>
              <w:left w:val="single" w:sz="4" w:space="0" w:color="000000"/>
              <w:bottom w:val="single" w:sz="4" w:space="0" w:color="000000"/>
            </w:tcBorders>
            <w:shd w:val="clear" w:color="auto" w:fill="auto"/>
          </w:tcPr>
          <w:p w14:paraId="70705CB4"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74" w:type="dxa"/>
            <w:tcBorders>
              <w:top w:val="single" w:sz="4" w:space="0" w:color="000000"/>
              <w:left w:val="single" w:sz="4" w:space="0" w:color="000000"/>
              <w:bottom w:val="single" w:sz="4" w:space="0" w:color="000000"/>
            </w:tcBorders>
            <w:shd w:val="clear" w:color="auto" w:fill="auto"/>
          </w:tcPr>
          <w:p w14:paraId="21A152F0"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3800" w:type="dxa"/>
            <w:tcBorders>
              <w:top w:val="single" w:sz="4" w:space="0" w:color="000000"/>
              <w:left w:val="single" w:sz="4" w:space="0" w:color="000000"/>
              <w:bottom w:val="single" w:sz="4" w:space="0" w:color="000000"/>
            </w:tcBorders>
            <w:shd w:val="clear" w:color="auto" w:fill="auto"/>
          </w:tcPr>
          <w:p w14:paraId="44F78A3E"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25</w:t>
            </w:r>
          </w:p>
        </w:tc>
        <w:tc>
          <w:tcPr>
            <w:tcW w:w="388" w:type="dxa"/>
            <w:tcBorders>
              <w:top w:val="single" w:sz="4" w:space="0" w:color="000000"/>
              <w:left w:val="single" w:sz="4" w:space="0" w:color="000000"/>
              <w:bottom w:val="single" w:sz="4" w:space="0" w:color="000000"/>
            </w:tcBorders>
            <w:shd w:val="clear" w:color="auto" w:fill="auto"/>
          </w:tcPr>
          <w:p w14:paraId="677F4A2F"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94DC8DD" w14:textId="77777777" w:rsidR="00CE636C" w:rsidRDefault="00CE636C" w:rsidP="00CA1F87">
            <w:pPr>
              <w:pBdr>
                <w:top w:val="nil"/>
                <w:left w:val="nil"/>
                <w:bottom w:val="nil"/>
                <w:right w:val="nil"/>
                <w:between w:val="nil"/>
              </w:pBdr>
              <w:rPr>
                <w:rFonts w:ascii="Arial" w:eastAsia="Arial" w:hAnsi="Arial" w:cs="Arial"/>
                <w:b/>
                <w:color w:val="000000"/>
                <w:sz w:val="28"/>
                <w:szCs w:val="28"/>
              </w:rPr>
            </w:pPr>
          </w:p>
        </w:tc>
      </w:tr>
    </w:tbl>
    <w:p w14:paraId="4D7D3DC2" w14:textId="77777777" w:rsidR="00CE636C" w:rsidRDefault="00CE636C" w:rsidP="00CE636C">
      <w:pPr>
        <w:pBdr>
          <w:top w:val="nil"/>
          <w:left w:val="nil"/>
          <w:bottom w:val="nil"/>
          <w:right w:val="nil"/>
          <w:between w:val="nil"/>
        </w:pBdr>
        <w:rPr>
          <w:color w:val="000000"/>
          <w:sz w:val="24"/>
          <w:szCs w:val="24"/>
        </w:rPr>
      </w:pPr>
    </w:p>
    <w:p w14:paraId="58B71371" w14:textId="77777777" w:rsidR="00CE636C" w:rsidRDefault="00CE636C" w:rsidP="00CE63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Please print &amp; fill out as many roster sheets as you need.</w:t>
      </w:r>
    </w:p>
    <w:p w14:paraId="476AD968" w14:textId="5EEEB5E4" w:rsidR="00CE636C" w:rsidRDefault="00CE636C" w:rsidP="00CE636C">
      <w:pPr>
        <w:rPr>
          <w:rFonts w:ascii="Arial" w:eastAsia="Arial" w:hAnsi="Arial" w:cs="Arial"/>
          <w:b/>
          <w:color w:val="000000"/>
          <w:sz w:val="60"/>
          <w:szCs w:val="60"/>
        </w:rPr>
      </w:pPr>
      <w:r>
        <w:rPr>
          <w:rFonts w:ascii="Arial" w:eastAsia="Arial" w:hAnsi="Arial" w:cs="Arial"/>
          <w:color w:val="000000"/>
          <w:sz w:val="24"/>
          <w:szCs w:val="24"/>
        </w:rPr>
        <w:t>Turn in this roster at the Scout Expo check-in.</w:t>
      </w:r>
      <w:r>
        <w:rPr>
          <w:rFonts w:ascii="Arial" w:eastAsia="Arial" w:hAnsi="Arial" w:cs="Arial"/>
          <w:b/>
          <w:color w:val="000000"/>
          <w:sz w:val="60"/>
          <w:szCs w:val="60"/>
        </w:rPr>
        <w:br w:type="page"/>
      </w:r>
    </w:p>
    <w:p w14:paraId="0B1A644C" w14:textId="049E4933" w:rsidR="00CE636C" w:rsidRDefault="00CE636C" w:rsidP="00CE636C">
      <w:pPr>
        <w:pBdr>
          <w:top w:val="nil"/>
          <w:left w:val="nil"/>
          <w:bottom w:val="nil"/>
          <w:right w:val="nil"/>
          <w:between w:val="nil"/>
        </w:pBdr>
        <w:rPr>
          <w:rFonts w:ascii="Arial" w:eastAsia="Arial" w:hAnsi="Arial" w:cs="Arial"/>
          <w:b/>
          <w:color w:val="000000"/>
          <w:sz w:val="60"/>
          <w:szCs w:val="60"/>
        </w:rPr>
      </w:pPr>
      <w:r w:rsidRPr="00CE636C">
        <w:rPr>
          <w:rFonts w:ascii="Franklin Gothic Book" w:eastAsia="Arial" w:hAnsi="Franklin Gothic Book" w:cs="Arial"/>
          <w:b/>
          <w:noProof/>
          <w:color w:val="000000"/>
          <w:sz w:val="60"/>
          <w:szCs w:val="60"/>
        </w:rPr>
        <mc:AlternateContent>
          <mc:Choice Requires="wps">
            <w:drawing>
              <wp:inline distT="0" distB="0" distL="0" distR="0" wp14:anchorId="20D89D05" wp14:editId="1836168A">
                <wp:extent cx="6400800" cy="365760"/>
                <wp:effectExtent l="57150" t="19050" r="76200" b="91440"/>
                <wp:docPr id="12" name="Rectangle 12"/>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485749" w14:textId="163C16D8" w:rsidR="00D37DE1" w:rsidRPr="00BC0A73" w:rsidRDefault="00D37DE1" w:rsidP="00CE636C">
                            <w:pPr>
                              <w:pStyle w:val="Heading1"/>
                              <w:jc w:val="center"/>
                            </w:pPr>
                            <w:r>
                              <w:t>parking 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89D05" id="Rectangle 12" o:spid="_x0000_s1048"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58485749" w14:textId="163C16D8" w:rsidR="00D37DE1" w:rsidRPr="00BC0A73" w:rsidRDefault="00D37DE1" w:rsidP="00CE636C">
                      <w:pPr>
                        <w:pStyle w:val="Heading1"/>
                        <w:jc w:val="center"/>
                      </w:pPr>
                      <w:r>
                        <w:t>parking permit</w:t>
                      </w:r>
                    </w:p>
                  </w:txbxContent>
                </v:textbox>
                <w10:anchorlock/>
              </v:rect>
            </w:pict>
          </mc:Fallback>
        </mc:AlternateContent>
      </w:r>
    </w:p>
    <w:p w14:paraId="0E866D1D" w14:textId="3263C035" w:rsidR="00CE636C" w:rsidRPr="00CE636C" w:rsidRDefault="00CE636C" w:rsidP="00CE636C">
      <w:pPr>
        <w:pBdr>
          <w:top w:val="nil"/>
          <w:left w:val="nil"/>
          <w:bottom w:val="nil"/>
          <w:right w:val="nil"/>
          <w:between w:val="nil"/>
        </w:pBdr>
        <w:spacing w:after="120"/>
        <w:jc w:val="center"/>
        <w:rPr>
          <w:b/>
          <w:bCs/>
          <w:color w:val="000000"/>
          <w:sz w:val="24"/>
          <w:szCs w:val="24"/>
        </w:rPr>
      </w:pPr>
      <w:r w:rsidRPr="00CE636C">
        <w:rPr>
          <w:b/>
          <w:bCs/>
          <w:color w:val="000000"/>
          <w:sz w:val="24"/>
          <w:szCs w:val="24"/>
        </w:rPr>
        <w:t>2020 SCOUT EXPO AND CAMPORALL</w:t>
      </w:r>
    </w:p>
    <w:p w14:paraId="7BACB694" w14:textId="77777777" w:rsidR="00CE636C" w:rsidRDefault="00CE636C" w:rsidP="00CE636C">
      <w:pPr>
        <w:pBdr>
          <w:top w:val="nil"/>
          <w:left w:val="nil"/>
          <w:bottom w:val="nil"/>
          <w:right w:val="nil"/>
          <w:between w:val="nil"/>
        </w:pBdr>
        <w:spacing w:line="288" w:lineRule="auto"/>
        <w:rPr>
          <w:color w:val="000000"/>
          <w:sz w:val="24"/>
          <w:szCs w:val="24"/>
        </w:rPr>
      </w:pPr>
    </w:p>
    <w:p w14:paraId="5614992C" w14:textId="37D18373" w:rsidR="00CE636C" w:rsidRDefault="00CE636C" w:rsidP="00CE636C">
      <w:pPr>
        <w:pBdr>
          <w:top w:val="nil"/>
          <w:left w:val="nil"/>
          <w:bottom w:val="nil"/>
          <w:right w:val="nil"/>
          <w:between w:val="nil"/>
        </w:pBdr>
        <w:spacing w:line="288" w:lineRule="auto"/>
        <w:rPr>
          <w:color w:val="000000"/>
          <w:sz w:val="24"/>
          <w:szCs w:val="24"/>
        </w:rPr>
      </w:pPr>
      <w:r>
        <w:rPr>
          <w:color w:val="000000"/>
          <w:sz w:val="24"/>
          <w:szCs w:val="24"/>
        </w:rPr>
        <w:t>This is your parking permit. Print out one for each vehicle. Use bold marker to write your information, Put a permit on the front dashboard of each vehicle attending the Scout Expo. Thanks!  (PLEASE FILL OUT COMPLETELY USING A BOLD MARKER)</w:t>
      </w:r>
    </w:p>
    <w:p w14:paraId="6F450A31" w14:textId="77777777" w:rsidR="00CE636C" w:rsidRDefault="00CE636C" w:rsidP="00CE636C">
      <w:pPr>
        <w:pBdr>
          <w:top w:val="nil"/>
          <w:left w:val="nil"/>
          <w:bottom w:val="nil"/>
          <w:right w:val="nil"/>
          <w:between w:val="nil"/>
        </w:pBdr>
        <w:spacing w:after="120"/>
        <w:rPr>
          <w:color w:val="000000"/>
          <w:sz w:val="24"/>
          <w:szCs w:val="24"/>
        </w:rPr>
      </w:pPr>
    </w:p>
    <w:p w14:paraId="46A4F881" w14:textId="77777777" w:rsidR="00CE636C" w:rsidRDefault="00CE636C" w:rsidP="00CE636C">
      <w:pPr>
        <w:pBdr>
          <w:top w:val="nil"/>
          <w:left w:val="nil"/>
          <w:bottom w:val="nil"/>
          <w:right w:val="nil"/>
          <w:between w:val="nil"/>
        </w:pBdr>
        <w:spacing w:line="288" w:lineRule="auto"/>
        <w:rPr>
          <w:b/>
          <w:color w:val="000000"/>
          <w:sz w:val="48"/>
          <w:szCs w:val="48"/>
        </w:rPr>
      </w:pPr>
      <w:r>
        <w:rPr>
          <w:b/>
          <w:color w:val="000000"/>
          <w:sz w:val="48"/>
          <w:szCs w:val="48"/>
        </w:rPr>
        <w:t>DISTRICT:</w:t>
      </w:r>
    </w:p>
    <w:p w14:paraId="41DE4CB2" w14:textId="77777777" w:rsidR="00CE636C" w:rsidRDefault="00CE636C" w:rsidP="00CE636C">
      <w:pPr>
        <w:pBdr>
          <w:top w:val="nil"/>
          <w:left w:val="nil"/>
          <w:bottom w:val="nil"/>
          <w:right w:val="nil"/>
          <w:between w:val="nil"/>
        </w:pBdr>
        <w:spacing w:after="120"/>
        <w:rPr>
          <w:color w:val="000000"/>
          <w:sz w:val="24"/>
          <w:szCs w:val="24"/>
        </w:rPr>
      </w:pPr>
    </w:p>
    <w:p w14:paraId="08312EB8" w14:textId="3CCCDE0A" w:rsidR="00CE636C" w:rsidRDefault="00CE636C" w:rsidP="00CE636C">
      <w:pPr>
        <w:pBdr>
          <w:top w:val="nil"/>
          <w:left w:val="nil"/>
          <w:bottom w:val="nil"/>
          <w:right w:val="nil"/>
          <w:between w:val="nil"/>
        </w:pBdr>
        <w:spacing w:line="288" w:lineRule="auto"/>
        <w:jc w:val="center"/>
        <w:rPr>
          <w:color w:val="000000"/>
          <w:sz w:val="24"/>
          <w:szCs w:val="24"/>
        </w:rPr>
      </w:pPr>
      <w:r>
        <w:rPr>
          <w:color w:val="000000"/>
          <w:sz w:val="24"/>
          <w:szCs w:val="24"/>
        </w:rPr>
        <w:t xml:space="preserve">Write your District Name in large letters using a bold marker. </w:t>
      </w:r>
      <w:r>
        <w:rPr>
          <w:color w:val="000000"/>
          <w:sz w:val="24"/>
          <w:szCs w:val="24"/>
        </w:rPr>
        <w:br/>
        <w:t>If not Three Fires, please put your Council Name.</w:t>
      </w:r>
    </w:p>
    <w:p w14:paraId="1A6EEF97" w14:textId="51EE95F8" w:rsidR="00CE636C" w:rsidRDefault="00CE636C" w:rsidP="00CE636C">
      <w:pPr>
        <w:pBdr>
          <w:top w:val="nil"/>
          <w:left w:val="nil"/>
          <w:bottom w:val="nil"/>
          <w:right w:val="nil"/>
          <w:between w:val="nil"/>
        </w:pBdr>
        <w:spacing w:line="288" w:lineRule="auto"/>
        <w:jc w:val="center"/>
        <w:rPr>
          <w:color w:val="000000"/>
          <w:sz w:val="24"/>
          <w:szCs w:val="24"/>
        </w:rPr>
      </w:pPr>
      <w:r>
        <w:rPr>
          <w:color w:val="000000"/>
          <w:sz w:val="28"/>
          <w:szCs w:val="28"/>
        </w:rPr>
        <w:t>Districts = Potawatomi, Ottawa, or Chippewa</w:t>
      </w:r>
    </w:p>
    <w:p w14:paraId="61DA0B74" w14:textId="77777777" w:rsidR="00CE636C" w:rsidRDefault="00CE636C" w:rsidP="00CE636C">
      <w:pPr>
        <w:pBdr>
          <w:top w:val="nil"/>
          <w:left w:val="nil"/>
          <w:bottom w:val="nil"/>
          <w:right w:val="nil"/>
          <w:between w:val="nil"/>
        </w:pBdr>
        <w:spacing w:after="120"/>
        <w:rPr>
          <w:color w:val="000000"/>
          <w:sz w:val="24"/>
          <w:szCs w:val="24"/>
        </w:rPr>
      </w:pPr>
      <w:r>
        <w:rPr>
          <w:color w:val="000000"/>
          <w:sz w:val="24"/>
          <w:szCs w:val="24"/>
        </w:rPr>
        <w:br/>
      </w:r>
      <w:r>
        <w:rPr>
          <w:color w:val="000000"/>
          <w:sz w:val="24"/>
          <w:szCs w:val="24"/>
        </w:rPr>
        <w:br/>
      </w:r>
      <w:r>
        <w:rPr>
          <w:color w:val="000000"/>
          <w:sz w:val="24"/>
          <w:szCs w:val="24"/>
        </w:rPr>
        <w:br/>
      </w:r>
    </w:p>
    <w:p w14:paraId="04F64D57" w14:textId="77777777" w:rsidR="00CE636C" w:rsidRDefault="00CE636C" w:rsidP="00CE636C">
      <w:pPr>
        <w:pBdr>
          <w:top w:val="nil"/>
          <w:left w:val="nil"/>
          <w:bottom w:val="nil"/>
          <w:right w:val="nil"/>
          <w:between w:val="nil"/>
        </w:pBdr>
        <w:spacing w:line="288" w:lineRule="auto"/>
        <w:rPr>
          <w:b/>
          <w:color w:val="000000"/>
          <w:sz w:val="48"/>
          <w:szCs w:val="48"/>
        </w:rPr>
      </w:pPr>
      <w:r>
        <w:rPr>
          <w:b/>
          <w:color w:val="000000"/>
          <w:sz w:val="48"/>
          <w:szCs w:val="48"/>
        </w:rPr>
        <w:t>Unit:</w:t>
      </w:r>
    </w:p>
    <w:p w14:paraId="7801C12B" w14:textId="77777777" w:rsidR="00CE636C" w:rsidRDefault="00CE636C" w:rsidP="00CE636C">
      <w:pPr>
        <w:pBdr>
          <w:top w:val="nil"/>
          <w:left w:val="nil"/>
          <w:bottom w:val="nil"/>
          <w:right w:val="nil"/>
          <w:between w:val="nil"/>
        </w:pBdr>
        <w:spacing w:after="120"/>
        <w:rPr>
          <w:color w:val="000000"/>
          <w:sz w:val="24"/>
          <w:szCs w:val="24"/>
        </w:rPr>
      </w:pPr>
    </w:p>
    <w:p w14:paraId="765C8228" w14:textId="77777777" w:rsidR="00CE636C" w:rsidRDefault="00CE636C" w:rsidP="00CE636C">
      <w:pPr>
        <w:pBdr>
          <w:top w:val="nil"/>
          <w:left w:val="nil"/>
          <w:bottom w:val="nil"/>
          <w:right w:val="nil"/>
          <w:between w:val="nil"/>
        </w:pBdr>
        <w:spacing w:line="288" w:lineRule="auto"/>
        <w:jc w:val="center"/>
        <w:rPr>
          <w:color w:val="000000"/>
          <w:sz w:val="24"/>
          <w:szCs w:val="24"/>
        </w:rPr>
      </w:pPr>
      <w:r>
        <w:rPr>
          <w:color w:val="000000"/>
          <w:sz w:val="24"/>
          <w:szCs w:val="24"/>
        </w:rPr>
        <w:t>Write either: Pack, Troop, Team, Crew, Post, etc.</w:t>
      </w:r>
    </w:p>
    <w:p w14:paraId="55FA3C54" w14:textId="77777777" w:rsidR="00CE636C" w:rsidRDefault="00CE636C" w:rsidP="00CE636C">
      <w:pPr>
        <w:pBdr>
          <w:top w:val="nil"/>
          <w:left w:val="nil"/>
          <w:bottom w:val="nil"/>
          <w:right w:val="nil"/>
          <w:between w:val="nil"/>
        </w:pBdr>
        <w:spacing w:after="120"/>
        <w:rPr>
          <w:b/>
          <w:color w:val="000000"/>
          <w:sz w:val="72"/>
          <w:szCs w:val="72"/>
        </w:rPr>
      </w:pPr>
    </w:p>
    <w:p w14:paraId="7BE94FD5" w14:textId="77777777" w:rsidR="00CE636C" w:rsidRDefault="00CE636C" w:rsidP="00CE636C">
      <w:pPr>
        <w:pBdr>
          <w:top w:val="nil"/>
          <w:left w:val="nil"/>
          <w:bottom w:val="nil"/>
          <w:right w:val="nil"/>
          <w:between w:val="nil"/>
        </w:pBdr>
        <w:spacing w:line="288" w:lineRule="auto"/>
        <w:rPr>
          <w:b/>
          <w:color w:val="000000"/>
          <w:sz w:val="64"/>
          <w:szCs w:val="64"/>
        </w:rPr>
      </w:pPr>
    </w:p>
    <w:p w14:paraId="40A89F1B" w14:textId="77777777" w:rsidR="00CE636C" w:rsidRDefault="00CE636C" w:rsidP="00CE636C">
      <w:pPr>
        <w:pBdr>
          <w:top w:val="nil"/>
          <w:left w:val="nil"/>
          <w:bottom w:val="nil"/>
          <w:right w:val="nil"/>
          <w:between w:val="nil"/>
        </w:pBdr>
        <w:spacing w:line="288" w:lineRule="auto"/>
        <w:rPr>
          <w:b/>
          <w:color w:val="000000"/>
          <w:sz w:val="48"/>
          <w:szCs w:val="48"/>
        </w:rPr>
      </w:pPr>
      <w:r>
        <w:rPr>
          <w:b/>
          <w:color w:val="000000"/>
          <w:sz w:val="48"/>
          <w:szCs w:val="48"/>
        </w:rPr>
        <w:t>Unit Number:</w:t>
      </w:r>
    </w:p>
    <w:p w14:paraId="1FECAB0C" w14:textId="77777777" w:rsidR="00CE636C" w:rsidRDefault="00CE636C" w:rsidP="00CE636C">
      <w:pPr>
        <w:pBdr>
          <w:top w:val="nil"/>
          <w:left w:val="nil"/>
          <w:bottom w:val="nil"/>
          <w:right w:val="nil"/>
          <w:between w:val="nil"/>
        </w:pBdr>
        <w:spacing w:after="120"/>
        <w:rPr>
          <w:color w:val="000000"/>
          <w:sz w:val="28"/>
          <w:szCs w:val="28"/>
        </w:rPr>
      </w:pPr>
    </w:p>
    <w:p w14:paraId="556AB5D6" w14:textId="77777777" w:rsidR="00CE636C" w:rsidRDefault="00CE636C" w:rsidP="00CE636C">
      <w:pPr>
        <w:pBdr>
          <w:top w:val="nil"/>
          <w:left w:val="nil"/>
          <w:bottom w:val="nil"/>
          <w:right w:val="nil"/>
          <w:between w:val="nil"/>
        </w:pBdr>
        <w:spacing w:line="288" w:lineRule="auto"/>
        <w:rPr>
          <w:color w:val="000000"/>
          <w:sz w:val="28"/>
          <w:szCs w:val="28"/>
        </w:rPr>
      </w:pPr>
    </w:p>
    <w:p w14:paraId="79CEC1B5" w14:textId="77777777" w:rsidR="00CE636C" w:rsidRDefault="00CE636C" w:rsidP="00CE636C">
      <w:pPr>
        <w:pBdr>
          <w:top w:val="nil"/>
          <w:left w:val="nil"/>
          <w:bottom w:val="nil"/>
          <w:right w:val="nil"/>
          <w:between w:val="nil"/>
        </w:pBdr>
        <w:spacing w:line="288" w:lineRule="auto"/>
        <w:rPr>
          <w:rFonts w:ascii="Arial" w:eastAsia="Arial" w:hAnsi="Arial" w:cs="Arial"/>
          <w:color w:val="000000"/>
          <w:sz w:val="28"/>
          <w:szCs w:val="28"/>
        </w:rPr>
      </w:pPr>
    </w:p>
    <w:p w14:paraId="0BEA3D56" w14:textId="77777777" w:rsidR="00CE636C" w:rsidRDefault="00CE636C" w:rsidP="00CE636C">
      <w:pPr>
        <w:pBdr>
          <w:top w:val="nil"/>
          <w:left w:val="nil"/>
          <w:bottom w:val="nil"/>
          <w:right w:val="nil"/>
          <w:between w:val="nil"/>
        </w:pBdr>
        <w:spacing w:line="288" w:lineRule="auto"/>
        <w:rPr>
          <w:rFonts w:ascii="Arial" w:eastAsia="Arial" w:hAnsi="Arial" w:cs="Arial"/>
          <w:color w:val="000000"/>
          <w:sz w:val="28"/>
          <w:szCs w:val="28"/>
        </w:rPr>
      </w:pPr>
    </w:p>
    <w:p w14:paraId="343FB408" w14:textId="77777777" w:rsidR="00CE636C" w:rsidRDefault="00CE636C" w:rsidP="00CE636C">
      <w:pPr>
        <w:pBdr>
          <w:top w:val="nil"/>
          <w:left w:val="nil"/>
          <w:bottom w:val="nil"/>
          <w:right w:val="nil"/>
          <w:between w:val="nil"/>
        </w:pBdr>
        <w:spacing w:line="288" w:lineRule="auto"/>
        <w:rPr>
          <w:rFonts w:ascii="Arial" w:eastAsia="Arial" w:hAnsi="Arial" w:cs="Arial"/>
          <w:color w:val="000000"/>
          <w:sz w:val="28"/>
          <w:szCs w:val="28"/>
        </w:rPr>
      </w:pPr>
    </w:p>
    <w:p w14:paraId="5FDBCD66" w14:textId="24571BA9" w:rsidR="00E33EFF" w:rsidRDefault="00E33EFF" w:rsidP="00CE636C">
      <w:pPr>
        <w:rPr>
          <w:rFonts w:ascii="Franklin Gothic Book" w:hAnsi="Franklin Gothic Book"/>
          <w:b/>
          <w:spacing w:val="-1"/>
        </w:rPr>
      </w:pPr>
      <w:r>
        <w:rPr>
          <w:rFonts w:ascii="Franklin Gothic Book" w:hAnsi="Franklin Gothic Book"/>
          <w:b/>
          <w:spacing w:val="-1"/>
        </w:rPr>
        <w:br w:type="page"/>
      </w:r>
    </w:p>
    <w:p w14:paraId="08D34D84" w14:textId="65F87D17" w:rsidR="00EF69EA" w:rsidRDefault="00EF69EA" w:rsidP="00EF69EA">
      <w:pPr>
        <w:pBdr>
          <w:top w:val="nil"/>
          <w:left w:val="nil"/>
          <w:bottom w:val="nil"/>
          <w:right w:val="nil"/>
          <w:between w:val="nil"/>
        </w:pBdr>
        <w:spacing w:line="288" w:lineRule="auto"/>
        <w:jc w:val="center"/>
        <w:rPr>
          <w:rFonts w:ascii="Arial" w:eastAsia="Arial" w:hAnsi="Arial" w:cs="Arial"/>
          <w:b/>
          <w:color w:val="000000"/>
          <w:sz w:val="36"/>
          <w:szCs w:val="36"/>
        </w:rPr>
      </w:pPr>
      <w:r w:rsidRPr="00EF69EA">
        <w:rPr>
          <w:rFonts w:ascii="Franklin Gothic Book" w:eastAsia="Arial" w:hAnsi="Franklin Gothic Book" w:cs="Arial"/>
          <w:b/>
          <w:noProof/>
          <w:color w:val="000000"/>
          <w:sz w:val="36"/>
          <w:szCs w:val="36"/>
        </w:rPr>
        <mc:AlternateContent>
          <mc:Choice Requires="wps">
            <w:drawing>
              <wp:inline distT="0" distB="0" distL="0" distR="0" wp14:anchorId="731ED91B" wp14:editId="4CD9EE68">
                <wp:extent cx="6400800" cy="365760"/>
                <wp:effectExtent l="57150" t="19050" r="76200" b="91440"/>
                <wp:docPr id="9" name="Rectangle 9"/>
                <wp:cNvGraphicFramePr/>
                <a:graphic xmlns:a="http://schemas.openxmlformats.org/drawingml/2006/main">
                  <a:graphicData uri="http://schemas.microsoft.com/office/word/2010/wordprocessingShape">
                    <wps:wsp>
                      <wps:cNvSpPr/>
                      <wps:spPr>
                        <a:xfrm>
                          <a:off x="0" y="0"/>
                          <a:ext cx="6400800" cy="3657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F6F601A" w14:textId="0BC71649" w:rsidR="00D37DE1" w:rsidRPr="00BC0A73" w:rsidRDefault="00D37DE1" w:rsidP="00EF69EA">
                            <w:pPr>
                              <w:pStyle w:val="Heading1"/>
                              <w:jc w:val="center"/>
                            </w:pPr>
                            <w:r>
                              <w:t>Suggested packing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1ED91B" id="Rectangle 9" o:spid="_x0000_s1049" style="width:7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" fillcolor="#002044 [1636]" strokecolor="#003b80 [3044]">
                <v:fill color2="#003a7e [3012]" rotate="t" angle="180" colors="0 #002b71;52429f #003b96;1 #003b9a" focus="100%" type="gradient">
                  <o:fill v:ext="view" type="gradientUnscaled"/>
                </v:fill>
                <v:shadow on="t" color="black" opacity="22937f" origin=",.5" offset="0,.63889mm"/>
                <v:textbox>
                  <w:txbxContent>
                    <w:p w14:paraId="1F6F601A" w14:textId="0BC71649" w:rsidR="00D37DE1" w:rsidRPr="00BC0A73" w:rsidRDefault="00D37DE1" w:rsidP="00EF69EA">
                      <w:pPr>
                        <w:pStyle w:val="Heading1"/>
                        <w:jc w:val="center"/>
                      </w:pPr>
                      <w:r>
                        <w:t>Suggested packing lists</w:t>
                      </w:r>
                    </w:p>
                  </w:txbxContent>
                </v:textbox>
                <w10:anchorlock/>
              </v:rect>
            </w:pict>
          </mc:Fallback>
        </mc:AlternateContent>
      </w:r>
    </w:p>
    <w:p w14:paraId="5415C60B" w14:textId="2824F3D7" w:rsidR="007758A0" w:rsidRDefault="00EF69EA" w:rsidP="007758A0">
      <w:pPr>
        <w:pStyle w:val="BodyText"/>
      </w:pPr>
      <w:r w:rsidRPr="007758A0">
        <w:t>Be prepared for cold and wetness. Fall can be unpredictable. The easiest way to stay warm is to dress in layers and stay dry. Dressing in layers allows the Scout to regulate heat by taking off and putting on various layers. Wetness, including sweating will lead to a cooling down of the body.</w:t>
      </w:r>
    </w:p>
    <w:p w14:paraId="2CAB3C8C" w14:textId="403E9E9A" w:rsidR="007758A0" w:rsidRDefault="007758A0" w:rsidP="007758A0">
      <w:pPr>
        <w:pStyle w:val="BodyText"/>
      </w:pPr>
    </w:p>
    <w:p w14:paraId="587E4B7A" w14:textId="123FDDB3" w:rsidR="007758A0" w:rsidRPr="007758A0" w:rsidRDefault="007758A0" w:rsidP="007758A0">
      <w:pPr>
        <w:pStyle w:val="BodyText"/>
        <w:jc w:val="center"/>
        <w:rPr>
          <w:b/>
          <w:bCs/>
          <w:sz w:val="24"/>
          <w:szCs w:val="24"/>
        </w:rPr>
      </w:pPr>
      <w:r w:rsidRPr="007758A0">
        <w:rPr>
          <w:b/>
          <w:bCs/>
          <w:sz w:val="24"/>
          <w:szCs w:val="24"/>
        </w:rPr>
        <w:t>Label everything with Scout’s Name, District, and Unit</w:t>
      </w:r>
      <w:r>
        <w:rPr>
          <w:b/>
          <w:bCs/>
          <w:sz w:val="24"/>
          <w:szCs w:val="24"/>
        </w:rPr>
        <w:t xml:space="preserve"> Number</w:t>
      </w:r>
    </w:p>
    <w:p w14:paraId="3D574852" w14:textId="77777777" w:rsidR="007758A0" w:rsidRPr="007758A0" w:rsidRDefault="007758A0" w:rsidP="007758A0">
      <w:pPr>
        <w:pStyle w:val="BodyText"/>
      </w:pPr>
    </w:p>
    <w:p w14:paraId="7962E117" w14:textId="236CE94B" w:rsidR="007758A0" w:rsidRDefault="007758A0" w:rsidP="007758A0">
      <w:pPr>
        <w:pStyle w:val="Heading2"/>
        <w:pBdr>
          <w:bottom w:val="single" w:sz="4" w:space="1" w:color="auto"/>
        </w:pBdr>
        <w:sectPr w:rsidR="007758A0" w:rsidSect="00E5144A">
          <w:footerReference w:type="default" r:id="rId47"/>
          <w:type w:val="continuous"/>
          <w:pgSz w:w="12240" w:h="15840" w:code="1"/>
          <w:pgMar w:top="1440" w:right="1080" w:bottom="1440" w:left="1080" w:header="1440" w:footer="1440" w:gutter="0"/>
          <w:pgNumType w:start="17"/>
          <w:cols w:space="720"/>
          <w:titlePg/>
          <w:docGrid w:linePitch="299"/>
        </w:sectPr>
      </w:pPr>
      <w:r>
        <w:t>Overnight Campers</w:t>
      </w:r>
    </w:p>
    <w:p w14:paraId="052D7DDB" w14:textId="44B1F077" w:rsidR="00EF69EA" w:rsidRDefault="00EF69EA" w:rsidP="00EF69EA">
      <w:pPr>
        <w:pStyle w:val="BodyText"/>
        <w:numPr>
          <w:ilvl w:val="0"/>
          <w:numId w:val="21"/>
        </w:numPr>
      </w:pPr>
      <w:r>
        <w:t>Wear Layers: Pants and shirt (T-shirt and sweat shirt, wind proof outer layer etc.)</w:t>
      </w:r>
    </w:p>
    <w:p w14:paraId="3D41DB4E" w14:textId="77777777" w:rsidR="00EF69EA" w:rsidRDefault="00EF69EA" w:rsidP="00EF69EA">
      <w:pPr>
        <w:pStyle w:val="BodyText"/>
        <w:numPr>
          <w:ilvl w:val="0"/>
          <w:numId w:val="21"/>
        </w:numPr>
      </w:pPr>
      <w:r>
        <w:t>Official BSA Field Uniform (Class A)</w:t>
      </w:r>
    </w:p>
    <w:p w14:paraId="22870FA6" w14:textId="77777777" w:rsidR="00EF69EA" w:rsidRDefault="00EF69EA" w:rsidP="00EF69EA">
      <w:pPr>
        <w:pStyle w:val="BodyText"/>
        <w:numPr>
          <w:ilvl w:val="0"/>
          <w:numId w:val="21"/>
        </w:numPr>
      </w:pPr>
      <w:r>
        <w:t>Socks - wool best, acrylics next best, cotton least preferred.</w:t>
      </w:r>
    </w:p>
    <w:p w14:paraId="32700B81" w14:textId="77777777" w:rsidR="00EF69EA" w:rsidRDefault="00EF69EA" w:rsidP="00EF69EA">
      <w:pPr>
        <w:pStyle w:val="BodyText"/>
        <w:numPr>
          <w:ilvl w:val="0"/>
          <w:numId w:val="21"/>
        </w:numPr>
      </w:pPr>
      <w:r>
        <w:t>Weather appropriate jacket or coat</w:t>
      </w:r>
    </w:p>
    <w:p w14:paraId="0F76102F" w14:textId="77777777" w:rsidR="00EF69EA" w:rsidRDefault="00EF69EA" w:rsidP="00EF69EA">
      <w:pPr>
        <w:pStyle w:val="BodyText"/>
        <w:numPr>
          <w:ilvl w:val="0"/>
          <w:numId w:val="21"/>
        </w:numPr>
      </w:pPr>
      <w:r>
        <w:t>Hat and gloves (if not cold, have these in pack or vehicle, just in case)</w:t>
      </w:r>
    </w:p>
    <w:p w14:paraId="3F579704" w14:textId="77777777" w:rsidR="00EF69EA" w:rsidRDefault="00EF69EA" w:rsidP="00EF69EA">
      <w:pPr>
        <w:pStyle w:val="BodyText"/>
        <w:numPr>
          <w:ilvl w:val="0"/>
          <w:numId w:val="21"/>
        </w:numPr>
      </w:pPr>
      <w:r>
        <w:t xml:space="preserve">Poncho or raincoat </w:t>
      </w:r>
    </w:p>
    <w:p w14:paraId="1E495A48" w14:textId="77777777" w:rsidR="00EF69EA" w:rsidRDefault="00EF69EA" w:rsidP="00EF69EA">
      <w:pPr>
        <w:pStyle w:val="BodyText"/>
        <w:numPr>
          <w:ilvl w:val="0"/>
          <w:numId w:val="21"/>
        </w:numPr>
      </w:pPr>
      <w:r>
        <w:t>Hiking boots or sturdy shoes for walking. This is a must. (Bring an extra pair of shoes, in case the 1st pair gets wet)</w:t>
      </w:r>
    </w:p>
    <w:p w14:paraId="7F195039" w14:textId="77777777" w:rsidR="00EF69EA" w:rsidRDefault="00EF69EA" w:rsidP="00EF69EA">
      <w:pPr>
        <w:pStyle w:val="BodyText"/>
        <w:numPr>
          <w:ilvl w:val="0"/>
          <w:numId w:val="21"/>
        </w:numPr>
      </w:pPr>
      <w:r>
        <w:t>Watch (optional, but recommended)</w:t>
      </w:r>
    </w:p>
    <w:p w14:paraId="09279345" w14:textId="77777777" w:rsidR="00EF69EA" w:rsidRDefault="00EF69EA" w:rsidP="00EF69EA">
      <w:pPr>
        <w:pStyle w:val="BodyText"/>
        <w:numPr>
          <w:ilvl w:val="0"/>
          <w:numId w:val="21"/>
        </w:numPr>
      </w:pPr>
      <w:r>
        <w:t>Sleeping bag in water resistant bag (Stuff sack or garbage bag)</w:t>
      </w:r>
    </w:p>
    <w:p w14:paraId="4E497B95" w14:textId="77777777" w:rsidR="00EF69EA" w:rsidRDefault="00EF69EA" w:rsidP="00EF69EA">
      <w:pPr>
        <w:pStyle w:val="BodyText"/>
        <w:numPr>
          <w:ilvl w:val="0"/>
          <w:numId w:val="21"/>
        </w:numPr>
      </w:pPr>
      <w:r>
        <w:t>Extra blanket or fleece for cool temps (optional)</w:t>
      </w:r>
    </w:p>
    <w:p w14:paraId="7416E1D6" w14:textId="77777777" w:rsidR="00EF69EA" w:rsidRDefault="00EF69EA" w:rsidP="00EF69EA">
      <w:pPr>
        <w:pStyle w:val="BodyText"/>
        <w:numPr>
          <w:ilvl w:val="0"/>
          <w:numId w:val="21"/>
        </w:numPr>
      </w:pPr>
      <w:r>
        <w:t xml:space="preserve">Insulating foam pad </w:t>
      </w:r>
    </w:p>
    <w:p w14:paraId="2CE2BF5C" w14:textId="77777777" w:rsidR="00EF69EA" w:rsidRDefault="00EF69EA" w:rsidP="00EF69EA">
      <w:pPr>
        <w:pStyle w:val="BodyText"/>
        <w:numPr>
          <w:ilvl w:val="0"/>
          <w:numId w:val="21"/>
        </w:numPr>
      </w:pPr>
      <w:r>
        <w:t>Backpack or duffel bag for camping gear</w:t>
      </w:r>
    </w:p>
    <w:p w14:paraId="11D40690" w14:textId="77777777" w:rsidR="00EF69EA" w:rsidRDefault="00EF69EA" w:rsidP="00EF69EA">
      <w:pPr>
        <w:pStyle w:val="BodyText"/>
        <w:numPr>
          <w:ilvl w:val="0"/>
          <w:numId w:val="21"/>
        </w:numPr>
      </w:pPr>
      <w:r>
        <w:t>Portable (folding) camp chair</w:t>
      </w:r>
    </w:p>
    <w:p w14:paraId="0E0C897F" w14:textId="77777777" w:rsidR="00EF69EA" w:rsidRDefault="00EF69EA" w:rsidP="00EF69EA">
      <w:pPr>
        <w:pStyle w:val="BodyText"/>
        <w:numPr>
          <w:ilvl w:val="0"/>
          <w:numId w:val="21"/>
        </w:numPr>
      </w:pPr>
      <w:r>
        <w:t>Jogging suit or other sleeping clothes (some find sleeping in a hoodie adds warmth).</w:t>
      </w:r>
    </w:p>
    <w:p w14:paraId="1203960C" w14:textId="77777777" w:rsidR="00EF69EA" w:rsidRDefault="00EF69EA" w:rsidP="00EF69EA">
      <w:pPr>
        <w:pStyle w:val="BodyText"/>
        <w:numPr>
          <w:ilvl w:val="0"/>
          <w:numId w:val="21"/>
        </w:numPr>
      </w:pPr>
      <w:r>
        <w:t>2 long sleeved shirts</w:t>
      </w:r>
    </w:p>
    <w:p w14:paraId="2E9FF3B9" w14:textId="77777777" w:rsidR="00EF69EA" w:rsidRDefault="00EF69EA" w:rsidP="00EF69EA">
      <w:pPr>
        <w:pStyle w:val="BodyText"/>
        <w:numPr>
          <w:ilvl w:val="0"/>
          <w:numId w:val="21"/>
        </w:numPr>
      </w:pPr>
      <w:r>
        <w:t>Sweater or sweatshirt</w:t>
      </w:r>
    </w:p>
    <w:p w14:paraId="4955BDDF" w14:textId="77777777" w:rsidR="00EF69EA" w:rsidRDefault="00EF69EA" w:rsidP="00EF69EA">
      <w:pPr>
        <w:pStyle w:val="BodyText"/>
        <w:numPr>
          <w:ilvl w:val="0"/>
          <w:numId w:val="21"/>
        </w:numPr>
      </w:pPr>
      <w:r>
        <w:t>2 pairs of pants</w:t>
      </w:r>
    </w:p>
    <w:p w14:paraId="796200A8" w14:textId="77777777" w:rsidR="00EF69EA" w:rsidRDefault="00EF69EA" w:rsidP="00EF69EA">
      <w:pPr>
        <w:pStyle w:val="BodyText"/>
        <w:numPr>
          <w:ilvl w:val="0"/>
          <w:numId w:val="21"/>
        </w:numPr>
      </w:pPr>
      <w:r>
        <w:t>2 spare T-shirts</w:t>
      </w:r>
    </w:p>
    <w:p w14:paraId="3FC01568" w14:textId="77777777" w:rsidR="00EF69EA" w:rsidRDefault="00EF69EA" w:rsidP="00EF69EA">
      <w:pPr>
        <w:pStyle w:val="BodyText"/>
        <w:numPr>
          <w:ilvl w:val="0"/>
          <w:numId w:val="21"/>
        </w:numPr>
      </w:pPr>
      <w:r>
        <w:t>Change of underwear &amp; 3 or 4 pairs of socks - wool best, acrylics next best, cotton least preferred.</w:t>
      </w:r>
    </w:p>
    <w:p w14:paraId="470211AB" w14:textId="77777777" w:rsidR="00EF69EA" w:rsidRDefault="00EF69EA" w:rsidP="00EF69EA">
      <w:pPr>
        <w:pStyle w:val="BodyText"/>
        <w:numPr>
          <w:ilvl w:val="0"/>
          <w:numId w:val="21"/>
        </w:numPr>
      </w:pPr>
      <w:r>
        <w:t>Eating kit consisting of "unbreakable/boilable" plate, bowl, mug, spoon, knife, and fork.</w:t>
      </w:r>
    </w:p>
    <w:p w14:paraId="356CB3A0" w14:textId="77777777" w:rsidR="00EF69EA" w:rsidRDefault="00EF69EA" w:rsidP="00EF69EA">
      <w:pPr>
        <w:pStyle w:val="BodyText"/>
        <w:numPr>
          <w:ilvl w:val="0"/>
          <w:numId w:val="21"/>
        </w:numPr>
      </w:pPr>
      <w:r>
        <w:t>Water bottle or canteen</w:t>
      </w:r>
    </w:p>
    <w:p w14:paraId="2633C72F" w14:textId="77777777" w:rsidR="00EF69EA" w:rsidRDefault="00EF69EA" w:rsidP="00EF69EA">
      <w:pPr>
        <w:pStyle w:val="BodyText"/>
        <w:numPr>
          <w:ilvl w:val="0"/>
          <w:numId w:val="21"/>
        </w:numPr>
      </w:pPr>
      <w:r>
        <w:t>Toilet articles: Soap in plastic box or zip lock bag, toothbrush, toothpaste, comb</w:t>
      </w:r>
    </w:p>
    <w:p w14:paraId="2B6D298C" w14:textId="77777777" w:rsidR="00EF69EA" w:rsidRDefault="00EF69EA" w:rsidP="00EF69EA">
      <w:pPr>
        <w:pStyle w:val="BodyText"/>
        <w:numPr>
          <w:ilvl w:val="0"/>
          <w:numId w:val="21"/>
        </w:numPr>
      </w:pPr>
      <w:r>
        <w:t>Towel, washcloth in plastic bag</w:t>
      </w:r>
    </w:p>
    <w:p w14:paraId="15DFA0AD" w14:textId="77777777" w:rsidR="00EF69EA" w:rsidRDefault="00EF69EA" w:rsidP="00EF69EA">
      <w:pPr>
        <w:pStyle w:val="BodyText"/>
        <w:numPr>
          <w:ilvl w:val="0"/>
          <w:numId w:val="21"/>
        </w:numPr>
      </w:pPr>
      <w:r>
        <w:t xml:space="preserve">Flashlight </w:t>
      </w:r>
    </w:p>
    <w:p w14:paraId="3F23C4E5" w14:textId="77777777" w:rsidR="00EF69EA" w:rsidRDefault="00EF69EA" w:rsidP="00EF69EA">
      <w:pPr>
        <w:pStyle w:val="BodyText"/>
        <w:numPr>
          <w:ilvl w:val="0"/>
          <w:numId w:val="21"/>
        </w:numPr>
      </w:pPr>
      <w:r>
        <w:t>Scout knife (Only allowed if the Scout has Whittlin' Chip or Totin' Chip rights)</w:t>
      </w:r>
    </w:p>
    <w:p w14:paraId="5A4559EF" w14:textId="77777777" w:rsidR="00EF69EA" w:rsidRDefault="00EF69EA" w:rsidP="00EF69EA">
      <w:pPr>
        <w:pStyle w:val="BodyText"/>
        <w:numPr>
          <w:ilvl w:val="0"/>
          <w:numId w:val="21"/>
        </w:numPr>
      </w:pPr>
      <w:r>
        <w:t>Scout handbook</w:t>
      </w:r>
    </w:p>
    <w:p w14:paraId="31981060" w14:textId="77777777" w:rsidR="00EF69EA" w:rsidRDefault="00EF69EA" w:rsidP="00EF69EA">
      <w:pPr>
        <w:pStyle w:val="BodyText"/>
        <w:numPr>
          <w:ilvl w:val="0"/>
          <w:numId w:val="21"/>
        </w:numPr>
      </w:pPr>
      <w:r>
        <w:t>Paper, pencil or pen</w:t>
      </w:r>
    </w:p>
    <w:p w14:paraId="31B8F197" w14:textId="77777777" w:rsidR="00EF69EA" w:rsidRDefault="00EF69EA" w:rsidP="00EF69EA">
      <w:pPr>
        <w:pStyle w:val="BodyText"/>
        <w:numPr>
          <w:ilvl w:val="0"/>
          <w:numId w:val="21"/>
        </w:numPr>
      </w:pPr>
      <w:r>
        <w:t xml:space="preserve">Please label everything with your name unit number and district on it. </w:t>
      </w:r>
    </w:p>
    <w:p w14:paraId="1F1908F8" w14:textId="77777777" w:rsidR="00EF69EA" w:rsidRDefault="00EF69EA" w:rsidP="00EF69EA">
      <w:pPr>
        <w:pStyle w:val="BodyText"/>
        <w:numPr>
          <w:ilvl w:val="0"/>
          <w:numId w:val="21"/>
        </w:numPr>
      </w:pPr>
      <w:r>
        <w:t>Current Health History form (Parts A &amp; B).</w:t>
      </w:r>
    </w:p>
    <w:p w14:paraId="1E79E724" w14:textId="77777777" w:rsidR="00EF69EA" w:rsidRDefault="00EF69EA" w:rsidP="00EF69EA">
      <w:pPr>
        <w:pStyle w:val="BodyText"/>
        <w:numPr>
          <w:ilvl w:val="0"/>
          <w:numId w:val="21"/>
        </w:numPr>
      </w:pPr>
      <w:r>
        <w:t>Medications: All drugs (prescription and non-prescription) must be brought to the leaders' attention and permission must be granted the leader to allow the Scout to self-medicate. This must be in writing.</w:t>
      </w:r>
    </w:p>
    <w:p w14:paraId="0D012722" w14:textId="77777777" w:rsidR="00EF69EA" w:rsidRDefault="00EF69EA" w:rsidP="00EF69EA">
      <w:pPr>
        <w:pStyle w:val="BodyText"/>
        <w:sectPr w:rsidR="00EF69EA" w:rsidSect="00EF69EA">
          <w:type w:val="continuous"/>
          <w:pgSz w:w="12240" w:h="15840" w:code="1"/>
          <w:pgMar w:top="1440" w:right="1080" w:bottom="1440" w:left="1080" w:header="1440" w:footer="1440" w:gutter="0"/>
          <w:pgNumType w:start="17"/>
          <w:cols w:num="2" w:space="720"/>
          <w:titlePg/>
          <w:docGrid w:linePitch="299"/>
        </w:sectPr>
      </w:pPr>
    </w:p>
    <w:p w14:paraId="32BFF2D3" w14:textId="0EA02074" w:rsidR="00EF69EA" w:rsidRDefault="00EF69EA" w:rsidP="00EF69EA">
      <w:pPr>
        <w:pStyle w:val="BodyText"/>
        <w:rPr>
          <w:spacing w:val="-1"/>
        </w:rPr>
      </w:pPr>
    </w:p>
    <w:p w14:paraId="3F0AFBB9" w14:textId="1A46C5F4" w:rsidR="007758A0" w:rsidRDefault="007758A0" w:rsidP="007758A0">
      <w:pPr>
        <w:pStyle w:val="Heading2"/>
        <w:pBdr>
          <w:bottom w:val="single" w:sz="4" w:space="1" w:color="auto"/>
        </w:pBdr>
      </w:pPr>
      <w:r>
        <w:t>Day Visitors</w:t>
      </w:r>
    </w:p>
    <w:p w14:paraId="1D765B7F" w14:textId="77777777" w:rsidR="00EF69EA" w:rsidRDefault="00EF69EA" w:rsidP="00EF69EA">
      <w:pPr>
        <w:pStyle w:val="BodyText"/>
      </w:pPr>
    </w:p>
    <w:p w14:paraId="4AC77785" w14:textId="77777777" w:rsidR="00EF69EA" w:rsidRDefault="00EF69EA" w:rsidP="00EF69EA">
      <w:pPr>
        <w:pStyle w:val="BodyText"/>
        <w:numPr>
          <w:ilvl w:val="0"/>
          <w:numId w:val="20"/>
        </w:numPr>
        <w:rPr>
          <w:sz w:val="24"/>
          <w:szCs w:val="24"/>
        </w:rPr>
        <w:sectPr w:rsidR="00EF69EA" w:rsidSect="00E5144A">
          <w:type w:val="continuous"/>
          <w:pgSz w:w="12240" w:h="15840" w:code="1"/>
          <w:pgMar w:top="1440" w:right="1080" w:bottom="1440" w:left="1080" w:header="1440" w:footer="1440" w:gutter="0"/>
          <w:pgNumType w:start="17"/>
          <w:cols w:space="720"/>
          <w:titlePg/>
          <w:docGrid w:linePitch="299"/>
        </w:sectPr>
      </w:pPr>
    </w:p>
    <w:p w14:paraId="60A0E104" w14:textId="500E2C54" w:rsidR="00EF69EA" w:rsidRDefault="00EF69EA" w:rsidP="00EF69EA">
      <w:pPr>
        <w:pStyle w:val="BodyText"/>
        <w:numPr>
          <w:ilvl w:val="0"/>
          <w:numId w:val="20"/>
        </w:numPr>
        <w:rPr>
          <w:sz w:val="24"/>
          <w:szCs w:val="24"/>
        </w:rPr>
      </w:pPr>
      <w:r>
        <w:rPr>
          <w:sz w:val="24"/>
          <w:szCs w:val="24"/>
        </w:rPr>
        <w:t>Wear Layers: Pants and shirt (T-shirt and sweat shirt, wind proof outer layer etc.)</w:t>
      </w:r>
    </w:p>
    <w:p w14:paraId="16E5340B" w14:textId="77777777" w:rsidR="00EF69EA" w:rsidRDefault="00EF69EA" w:rsidP="00EF69EA">
      <w:pPr>
        <w:pStyle w:val="BodyText"/>
        <w:numPr>
          <w:ilvl w:val="0"/>
          <w:numId w:val="20"/>
        </w:numPr>
        <w:rPr>
          <w:sz w:val="24"/>
          <w:szCs w:val="24"/>
        </w:rPr>
      </w:pPr>
      <w:r>
        <w:rPr>
          <w:sz w:val="24"/>
          <w:szCs w:val="24"/>
        </w:rPr>
        <w:t>Official BSA Field Uniform (Class A)</w:t>
      </w:r>
    </w:p>
    <w:p w14:paraId="720A3873" w14:textId="77777777" w:rsidR="00EF69EA" w:rsidRDefault="00EF69EA" w:rsidP="00EF69EA">
      <w:pPr>
        <w:pStyle w:val="BodyText"/>
        <w:numPr>
          <w:ilvl w:val="0"/>
          <w:numId w:val="20"/>
        </w:numPr>
        <w:rPr>
          <w:sz w:val="24"/>
          <w:szCs w:val="24"/>
        </w:rPr>
      </w:pPr>
      <w:r>
        <w:rPr>
          <w:sz w:val="24"/>
          <w:szCs w:val="24"/>
        </w:rPr>
        <w:t>Hat and Gloves (even if not cold, bring in pack just in case)</w:t>
      </w:r>
    </w:p>
    <w:p w14:paraId="0D24854C" w14:textId="77777777" w:rsidR="00EF69EA" w:rsidRDefault="00EF69EA" w:rsidP="00EF69EA">
      <w:pPr>
        <w:pStyle w:val="BodyText"/>
        <w:numPr>
          <w:ilvl w:val="0"/>
          <w:numId w:val="20"/>
        </w:numPr>
        <w:rPr>
          <w:sz w:val="24"/>
          <w:szCs w:val="24"/>
        </w:rPr>
      </w:pPr>
      <w:r>
        <w:rPr>
          <w:sz w:val="24"/>
          <w:szCs w:val="24"/>
        </w:rPr>
        <w:t>Jacket or Coat</w:t>
      </w:r>
    </w:p>
    <w:p w14:paraId="4D1A6F47" w14:textId="77777777" w:rsidR="00EF69EA" w:rsidRDefault="00EF69EA" w:rsidP="00EF69EA">
      <w:pPr>
        <w:pStyle w:val="BodyText"/>
        <w:numPr>
          <w:ilvl w:val="0"/>
          <w:numId w:val="20"/>
        </w:numPr>
        <w:rPr>
          <w:sz w:val="24"/>
          <w:szCs w:val="24"/>
        </w:rPr>
      </w:pPr>
      <w:r>
        <w:rPr>
          <w:sz w:val="24"/>
          <w:szCs w:val="24"/>
        </w:rPr>
        <w:t>Hat</w:t>
      </w:r>
    </w:p>
    <w:p w14:paraId="0A2BD941" w14:textId="77777777" w:rsidR="00EF69EA" w:rsidRDefault="00EF69EA" w:rsidP="00EF69EA">
      <w:pPr>
        <w:pStyle w:val="BodyText"/>
        <w:numPr>
          <w:ilvl w:val="0"/>
          <w:numId w:val="20"/>
        </w:numPr>
        <w:rPr>
          <w:sz w:val="24"/>
          <w:szCs w:val="24"/>
        </w:rPr>
      </w:pPr>
      <w:r>
        <w:rPr>
          <w:sz w:val="24"/>
          <w:szCs w:val="24"/>
        </w:rPr>
        <w:t>Gloves (if not cold have these in car or pack, just in case)</w:t>
      </w:r>
    </w:p>
    <w:p w14:paraId="4F3A39A6" w14:textId="77777777" w:rsidR="00EF69EA" w:rsidRDefault="00EF69EA" w:rsidP="00EF69EA">
      <w:pPr>
        <w:pStyle w:val="BodyText"/>
        <w:numPr>
          <w:ilvl w:val="0"/>
          <w:numId w:val="20"/>
        </w:numPr>
        <w:rPr>
          <w:sz w:val="24"/>
          <w:szCs w:val="24"/>
        </w:rPr>
      </w:pPr>
      <w:r>
        <w:rPr>
          <w:sz w:val="24"/>
          <w:szCs w:val="24"/>
        </w:rPr>
        <w:t xml:space="preserve">Poncho or raincoat </w:t>
      </w:r>
    </w:p>
    <w:p w14:paraId="07C28780" w14:textId="77777777" w:rsidR="00EF69EA" w:rsidRDefault="00EF69EA" w:rsidP="00EF69EA">
      <w:pPr>
        <w:pStyle w:val="BodyText"/>
        <w:numPr>
          <w:ilvl w:val="0"/>
          <w:numId w:val="20"/>
        </w:numPr>
        <w:rPr>
          <w:sz w:val="24"/>
          <w:szCs w:val="24"/>
        </w:rPr>
      </w:pPr>
      <w:r>
        <w:rPr>
          <w:sz w:val="24"/>
          <w:szCs w:val="24"/>
        </w:rPr>
        <w:t>Hiking boots or sturdy shoes for walking. This is a must. (Might want to bring an extra pair if it is raining)</w:t>
      </w:r>
    </w:p>
    <w:p w14:paraId="4CD4E615" w14:textId="77777777" w:rsidR="00EF69EA" w:rsidRDefault="00EF69EA" w:rsidP="00EF69EA">
      <w:pPr>
        <w:pStyle w:val="BodyText"/>
        <w:numPr>
          <w:ilvl w:val="0"/>
          <w:numId w:val="20"/>
        </w:numPr>
        <w:rPr>
          <w:sz w:val="24"/>
          <w:szCs w:val="24"/>
        </w:rPr>
      </w:pPr>
      <w:r>
        <w:rPr>
          <w:sz w:val="24"/>
          <w:szCs w:val="24"/>
        </w:rPr>
        <w:t>Watch (optional, but recommended)</w:t>
      </w:r>
    </w:p>
    <w:p w14:paraId="1E8B9064" w14:textId="77777777" w:rsidR="00EF69EA" w:rsidRDefault="00EF69EA" w:rsidP="00EF69EA">
      <w:pPr>
        <w:pStyle w:val="BodyText"/>
        <w:numPr>
          <w:ilvl w:val="0"/>
          <w:numId w:val="20"/>
        </w:numPr>
        <w:rPr>
          <w:sz w:val="24"/>
          <w:szCs w:val="24"/>
        </w:rPr>
      </w:pPr>
      <w:r>
        <w:rPr>
          <w:sz w:val="24"/>
          <w:szCs w:val="24"/>
        </w:rPr>
        <w:t>Water Resistant Day Pack</w:t>
      </w:r>
    </w:p>
    <w:p w14:paraId="6B2F2138" w14:textId="77777777" w:rsidR="00EF69EA" w:rsidRDefault="00EF69EA" w:rsidP="00EF69EA">
      <w:pPr>
        <w:pStyle w:val="BodyText"/>
        <w:numPr>
          <w:ilvl w:val="0"/>
          <w:numId w:val="20"/>
        </w:numPr>
        <w:rPr>
          <w:sz w:val="24"/>
          <w:szCs w:val="24"/>
        </w:rPr>
      </w:pPr>
      <w:r>
        <w:rPr>
          <w:sz w:val="24"/>
          <w:szCs w:val="24"/>
        </w:rPr>
        <w:t>Water Bottle</w:t>
      </w:r>
    </w:p>
    <w:p w14:paraId="0A1A59D5" w14:textId="77777777" w:rsidR="00EF69EA" w:rsidRDefault="00EF69EA" w:rsidP="00EF69EA">
      <w:pPr>
        <w:pStyle w:val="BodyText"/>
        <w:numPr>
          <w:ilvl w:val="0"/>
          <w:numId w:val="20"/>
        </w:numPr>
        <w:rPr>
          <w:sz w:val="24"/>
          <w:szCs w:val="24"/>
        </w:rPr>
      </w:pPr>
      <w:r>
        <w:rPr>
          <w:sz w:val="24"/>
          <w:szCs w:val="24"/>
        </w:rPr>
        <w:t>Portable (folding) camp chair</w:t>
      </w:r>
    </w:p>
    <w:p w14:paraId="2FF4F6DA" w14:textId="77777777" w:rsidR="00EF69EA" w:rsidRDefault="00EF69EA" w:rsidP="00EF69EA">
      <w:pPr>
        <w:pStyle w:val="BodyText"/>
        <w:numPr>
          <w:ilvl w:val="0"/>
          <w:numId w:val="20"/>
        </w:numPr>
        <w:rPr>
          <w:sz w:val="24"/>
          <w:szCs w:val="24"/>
        </w:rPr>
      </w:pPr>
      <w:r>
        <w:rPr>
          <w:sz w:val="24"/>
          <w:szCs w:val="24"/>
        </w:rPr>
        <w:t>Extra clothing in case you get wet.</w:t>
      </w:r>
    </w:p>
    <w:p w14:paraId="63AEE50E" w14:textId="77777777" w:rsidR="00EF69EA" w:rsidRDefault="00EF69EA" w:rsidP="00EF69EA">
      <w:pPr>
        <w:pStyle w:val="BodyText"/>
        <w:numPr>
          <w:ilvl w:val="0"/>
          <w:numId w:val="20"/>
        </w:numPr>
        <w:rPr>
          <w:sz w:val="24"/>
          <w:szCs w:val="24"/>
        </w:rPr>
      </w:pPr>
      <w:r>
        <w:rPr>
          <w:sz w:val="24"/>
          <w:szCs w:val="24"/>
        </w:rPr>
        <w:t>Eating kit consisting of "unbreakable/boilable" plate, bowl, mug, spoon, knife, and fork.</w:t>
      </w:r>
    </w:p>
    <w:p w14:paraId="47963E73" w14:textId="77777777" w:rsidR="00EF69EA" w:rsidRDefault="00EF69EA" w:rsidP="00EF69EA">
      <w:pPr>
        <w:pStyle w:val="BodyText"/>
        <w:numPr>
          <w:ilvl w:val="0"/>
          <w:numId w:val="20"/>
        </w:numPr>
        <w:rPr>
          <w:sz w:val="24"/>
          <w:szCs w:val="24"/>
        </w:rPr>
      </w:pPr>
      <w:r>
        <w:rPr>
          <w:sz w:val="24"/>
          <w:szCs w:val="24"/>
        </w:rPr>
        <w:t>Scout knife (Only allowed if the Scout has Whittlin' Chip or Totin' Chip rights)</w:t>
      </w:r>
    </w:p>
    <w:p w14:paraId="69E69EFC" w14:textId="77777777" w:rsidR="00EF69EA" w:rsidRDefault="00EF69EA" w:rsidP="00EF69EA">
      <w:pPr>
        <w:pStyle w:val="BodyText"/>
        <w:numPr>
          <w:ilvl w:val="0"/>
          <w:numId w:val="20"/>
        </w:numPr>
        <w:rPr>
          <w:sz w:val="24"/>
          <w:szCs w:val="24"/>
        </w:rPr>
      </w:pPr>
      <w:r>
        <w:rPr>
          <w:sz w:val="24"/>
          <w:szCs w:val="24"/>
        </w:rPr>
        <w:t>Scout handbook</w:t>
      </w:r>
    </w:p>
    <w:p w14:paraId="4F6E2840" w14:textId="77777777" w:rsidR="00EF69EA" w:rsidRDefault="00EF69EA" w:rsidP="00EF69EA">
      <w:pPr>
        <w:pStyle w:val="BodyText"/>
        <w:numPr>
          <w:ilvl w:val="0"/>
          <w:numId w:val="20"/>
        </w:numPr>
        <w:rPr>
          <w:sz w:val="24"/>
          <w:szCs w:val="24"/>
        </w:rPr>
      </w:pPr>
      <w:r>
        <w:rPr>
          <w:sz w:val="24"/>
          <w:szCs w:val="24"/>
        </w:rPr>
        <w:t>Paper, pencil or pen</w:t>
      </w:r>
    </w:p>
    <w:p w14:paraId="500AFF02" w14:textId="77777777" w:rsidR="00EF69EA" w:rsidRDefault="00EF69EA" w:rsidP="00EF69EA">
      <w:pPr>
        <w:pStyle w:val="BodyText"/>
        <w:numPr>
          <w:ilvl w:val="0"/>
          <w:numId w:val="20"/>
        </w:numPr>
        <w:rPr>
          <w:sz w:val="24"/>
          <w:szCs w:val="24"/>
        </w:rPr>
      </w:pPr>
      <w:r>
        <w:rPr>
          <w:sz w:val="24"/>
          <w:szCs w:val="24"/>
        </w:rPr>
        <w:t xml:space="preserve">Please label everything with your name, unit number and district on it. </w:t>
      </w:r>
    </w:p>
    <w:p w14:paraId="50E5CECF" w14:textId="77777777" w:rsidR="00EF69EA" w:rsidRDefault="00EF69EA" w:rsidP="00EF69EA">
      <w:pPr>
        <w:pStyle w:val="BodyText"/>
        <w:numPr>
          <w:ilvl w:val="0"/>
          <w:numId w:val="20"/>
        </w:numPr>
        <w:rPr>
          <w:sz w:val="24"/>
          <w:szCs w:val="24"/>
        </w:rPr>
      </w:pPr>
      <w:r>
        <w:rPr>
          <w:sz w:val="24"/>
          <w:szCs w:val="24"/>
        </w:rPr>
        <w:t>Current Health History form (Part A).</w:t>
      </w:r>
    </w:p>
    <w:p w14:paraId="1B3BC84C" w14:textId="77777777" w:rsidR="00EF69EA" w:rsidRDefault="00EF69EA" w:rsidP="00EF69EA">
      <w:pPr>
        <w:pStyle w:val="BodyText"/>
        <w:numPr>
          <w:ilvl w:val="0"/>
          <w:numId w:val="20"/>
        </w:numPr>
        <w:rPr>
          <w:sz w:val="24"/>
          <w:szCs w:val="24"/>
        </w:rPr>
      </w:pPr>
      <w:r>
        <w:rPr>
          <w:sz w:val="24"/>
          <w:szCs w:val="24"/>
        </w:rPr>
        <w:t>Medications: All drugs (prescription and non-prescription) must be brought to the leaders' attention, and permission must be granted the leader to allow the Scout to self-medicate. This must be in writing.</w:t>
      </w:r>
    </w:p>
    <w:p w14:paraId="15487109" w14:textId="77777777" w:rsidR="00EF69EA" w:rsidRDefault="00EF69EA" w:rsidP="00EF69EA">
      <w:pPr>
        <w:pStyle w:val="BodyText"/>
        <w:rPr>
          <w:sz w:val="24"/>
          <w:szCs w:val="24"/>
        </w:rPr>
        <w:sectPr w:rsidR="00EF69EA" w:rsidSect="00EF69EA">
          <w:type w:val="continuous"/>
          <w:pgSz w:w="12240" w:h="15840" w:code="1"/>
          <w:pgMar w:top="1440" w:right="1080" w:bottom="1440" w:left="1080" w:header="1440" w:footer="1440" w:gutter="0"/>
          <w:pgNumType w:start="17"/>
          <w:cols w:num="2" w:space="720"/>
          <w:titlePg/>
          <w:docGrid w:linePitch="299"/>
        </w:sectPr>
      </w:pPr>
    </w:p>
    <w:p w14:paraId="5F7FD111" w14:textId="6140FD76" w:rsidR="00EF69EA" w:rsidRDefault="00EF69EA" w:rsidP="00EF69EA">
      <w:pPr>
        <w:pStyle w:val="BodyText"/>
        <w:rPr>
          <w:sz w:val="24"/>
          <w:szCs w:val="24"/>
        </w:rPr>
      </w:pPr>
    </w:p>
    <w:p w14:paraId="6DC6D4EB" w14:textId="77777777" w:rsidR="00EF69EA" w:rsidRDefault="00EF69EA" w:rsidP="00EF69EA">
      <w:pPr>
        <w:pBdr>
          <w:top w:val="nil"/>
          <w:left w:val="nil"/>
          <w:bottom w:val="nil"/>
          <w:right w:val="nil"/>
          <w:between w:val="nil"/>
        </w:pBdr>
        <w:jc w:val="center"/>
        <w:rPr>
          <w:rFonts w:ascii="Arial" w:eastAsia="Arial" w:hAnsi="Arial" w:cs="Arial"/>
          <w:color w:val="000000"/>
        </w:rPr>
      </w:pPr>
    </w:p>
    <w:p w14:paraId="3F9499A7" w14:textId="1A9D4E9A" w:rsidR="00E70A78" w:rsidRPr="00734F9B" w:rsidRDefault="00734F9B" w:rsidP="00734F9B">
      <w:pPr>
        <w:pBdr>
          <w:bottom w:val="single" w:sz="4" w:space="1" w:color="auto"/>
        </w:pBdr>
        <w:spacing w:line="24" w:lineRule="atLeast"/>
        <w:rPr>
          <w:rFonts w:ascii="Rockwell" w:eastAsia="Calibri" w:hAnsi="Rockwell" w:cs="Calibri"/>
          <w:bCs/>
          <w:color w:val="FF0000"/>
          <w:sz w:val="24"/>
          <w:szCs w:val="24"/>
        </w:rPr>
        <w:sectPr w:rsidR="00E70A78" w:rsidRPr="00734F9B" w:rsidSect="00E5144A">
          <w:type w:val="continuous"/>
          <w:pgSz w:w="12240" w:h="15840" w:code="1"/>
          <w:pgMar w:top="1440" w:right="1080" w:bottom="1440" w:left="1080" w:header="1440" w:footer="1440" w:gutter="0"/>
          <w:pgNumType w:start="17"/>
          <w:cols w:space="720"/>
          <w:titlePg/>
          <w:docGrid w:linePitch="299"/>
        </w:sectPr>
      </w:pPr>
      <w:r>
        <w:rPr>
          <w:rFonts w:ascii="Rockwell" w:hAnsi="Rockwell"/>
          <w:bCs/>
          <w:color w:val="FF0000"/>
          <w:sz w:val="24"/>
          <w:szCs w:val="24"/>
        </w:rPr>
        <w:t>PROHIBITED ITEMS</w:t>
      </w:r>
    </w:p>
    <w:p w14:paraId="42D77761" w14:textId="2D8E73B0" w:rsidR="00E70A78" w:rsidRPr="00734F9B" w:rsidRDefault="00FA7470" w:rsidP="00734F9B">
      <w:pPr>
        <w:pStyle w:val="BodyText"/>
        <w:numPr>
          <w:ilvl w:val="0"/>
          <w:numId w:val="46"/>
        </w:numPr>
        <w:rPr>
          <w:sz w:val="20"/>
          <w:szCs w:val="20"/>
        </w:rPr>
      </w:pPr>
      <w:r w:rsidRPr="00734F9B">
        <w:rPr>
          <w:sz w:val="20"/>
          <w:szCs w:val="20"/>
        </w:rPr>
        <w:t>Firewood</w:t>
      </w:r>
      <w:r w:rsidR="00122B95" w:rsidRPr="00734F9B">
        <w:rPr>
          <w:sz w:val="20"/>
          <w:szCs w:val="20"/>
        </w:rPr>
        <w:t xml:space="preserve"> (No Fires Allowed at the Fairgrounds)</w:t>
      </w:r>
    </w:p>
    <w:p w14:paraId="5D9F2136" w14:textId="49286E75" w:rsidR="00E70A78" w:rsidRPr="00734F9B" w:rsidRDefault="00FA7470" w:rsidP="00734F9B">
      <w:pPr>
        <w:pStyle w:val="BodyText"/>
        <w:numPr>
          <w:ilvl w:val="0"/>
          <w:numId w:val="46"/>
        </w:numPr>
        <w:rPr>
          <w:rFonts w:eastAsia="Arial" w:cs="Arial"/>
          <w:color w:val="000000"/>
          <w:sz w:val="20"/>
          <w:szCs w:val="20"/>
        </w:rPr>
      </w:pPr>
      <w:r w:rsidRPr="00734F9B">
        <w:rPr>
          <w:sz w:val="20"/>
          <w:szCs w:val="20"/>
        </w:rPr>
        <w:t>Alcohol</w:t>
      </w:r>
      <w:r w:rsidR="00734F9B" w:rsidRPr="00734F9B">
        <w:rPr>
          <w:sz w:val="20"/>
          <w:szCs w:val="20"/>
        </w:rPr>
        <w:t xml:space="preserve"> </w:t>
      </w:r>
      <w:r w:rsidR="00734F9B" w:rsidRPr="00734F9B">
        <w:rPr>
          <w:rFonts w:eastAsia="Arial" w:cs="Arial"/>
          <w:color w:val="000000"/>
          <w:sz w:val="20"/>
          <w:szCs w:val="20"/>
        </w:rPr>
        <w:t>or other intoxicants.</w:t>
      </w:r>
    </w:p>
    <w:p w14:paraId="3CC9EC35" w14:textId="1FDD32B4" w:rsidR="00E70A78" w:rsidRPr="00734F9B" w:rsidRDefault="00734F9B" w:rsidP="00734F9B">
      <w:pPr>
        <w:pStyle w:val="BodyText"/>
        <w:numPr>
          <w:ilvl w:val="0"/>
          <w:numId w:val="46"/>
        </w:numPr>
        <w:rPr>
          <w:sz w:val="20"/>
          <w:szCs w:val="20"/>
        </w:rPr>
      </w:pPr>
      <w:r>
        <w:rPr>
          <w:rFonts w:eastAsia="Times New Roman" w:cs="Times New Roman"/>
          <w:noProof/>
        </w:rPr>
        <mc:AlternateContent>
          <mc:Choice Requires="wps">
            <w:drawing>
              <wp:anchor distT="0" distB="0" distL="114300" distR="114300" simplePos="0" relativeHeight="251658752" behindDoc="1" locked="0" layoutInCell="1" allowOverlap="1" wp14:anchorId="39281706" wp14:editId="01AA66CB">
                <wp:simplePos x="0" y="0"/>
                <wp:positionH relativeFrom="margin">
                  <wp:posOffset>3670935</wp:posOffset>
                </wp:positionH>
                <wp:positionV relativeFrom="paragraph">
                  <wp:posOffset>61595</wp:posOffset>
                </wp:positionV>
                <wp:extent cx="2765425" cy="2792730"/>
                <wp:effectExtent l="76200" t="57150" r="73025" b="102870"/>
                <wp:wrapSquare wrapText="bothSides"/>
                <wp:docPr id="878" name="Octagon 878"/>
                <wp:cNvGraphicFramePr/>
                <a:graphic xmlns:a="http://schemas.openxmlformats.org/drawingml/2006/main">
                  <a:graphicData uri="http://schemas.microsoft.com/office/word/2010/wordprocessingShape">
                    <wps:wsp>
                      <wps:cNvSpPr/>
                      <wps:spPr>
                        <a:xfrm>
                          <a:off x="0" y="0"/>
                          <a:ext cx="2765425" cy="2792730"/>
                        </a:xfrm>
                        <a:prstGeom prst="octagon">
                          <a:avLst/>
                        </a:prstGeom>
                      </wps:spPr>
                      <wps:style>
                        <a:lnRef idx="3">
                          <a:schemeClr val="lt1"/>
                        </a:lnRef>
                        <a:fillRef idx="1">
                          <a:schemeClr val="accent6"/>
                        </a:fillRef>
                        <a:effectRef idx="1">
                          <a:schemeClr val="accent6"/>
                        </a:effectRef>
                        <a:fontRef idx="minor">
                          <a:schemeClr val="lt1"/>
                        </a:fontRef>
                      </wps:style>
                      <wps:txbx>
                        <w:txbxContent>
                          <w:p w14:paraId="0F935CC0" w14:textId="77777777" w:rsidR="00D37DE1" w:rsidRPr="00E70A78" w:rsidRDefault="00D37DE1" w:rsidP="00E70A78">
                            <w:pPr>
                              <w:jc w:val="center"/>
                              <w:rPr>
                                <w:rFonts w:ascii="Bahnschrift Condensed" w:hAnsi="Bahnschrift Condensed"/>
                                <w:sz w:val="28"/>
                                <w:szCs w:val="28"/>
                              </w:rPr>
                            </w:pPr>
                            <w:r w:rsidRPr="00E70A78">
                              <w:rPr>
                                <w:rFonts w:ascii="Bahnschrift Condensed" w:hAnsi="Bahnschrift Condensed"/>
                                <w:sz w:val="24"/>
                                <w:szCs w:val="24"/>
                              </w:rPr>
                              <w:t>THE THREE FIRES COUNCIL, BOY SCOUTS OF AMERICA (CAMP BIG TIMBER) CANNOT BE HELD RESPONSIBLE FOR LOST, STOLEN, OR BROKEN ITEMS OF ANY KIND BROUGHT TO CAMP. PLEASE DO NOT BRING ITEMS OF MONETARY OR SENTIMENTAL VALUE</w:t>
                            </w:r>
                            <w:r>
                              <w:rPr>
                                <w:rFonts w:ascii="Bahnschrift Condensed" w:hAnsi="Bahnschrift Condensed"/>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8170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78" o:spid="_x0000_s1050" type="#_x0000_t10" style="position:absolute;left:0;text-align:left;margin-left:289.05pt;margin-top:4.85pt;width:217.75pt;height:219.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" fillcolor="#ce1126 [3209]" strokecolor="white [3201]" strokeweight="3pt">
                <v:shadow on="t" color="black" opacity="24903f" origin=",.5" offset="0,.55556mm"/>
                <v:textbox>
                  <w:txbxContent>
                    <w:p w14:paraId="0F935CC0" w14:textId="77777777" w:rsidR="00D37DE1" w:rsidRPr="00E70A78" w:rsidRDefault="00D37DE1" w:rsidP="00E70A78">
                      <w:pPr>
                        <w:jc w:val="center"/>
                        <w:rPr>
                          <w:rFonts w:ascii="Bahnschrift Condensed" w:hAnsi="Bahnschrift Condensed"/>
                          <w:sz w:val="28"/>
                          <w:szCs w:val="28"/>
                        </w:rPr>
                      </w:pPr>
                      <w:r w:rsidRPr="00E70A78">
                        <w:rPr>
                          <w:rFonts w:ascii="Bahnschrift Condensed" w:hAnsi="Bahnschrift Condensed"/>
                          <w:sz w:val="24"/>
                          <w:szCs w:val="24"/>
                        </w:rPr>
                        <w:t>THE THREE FIRES COUNCIL, BOY SCOUTS OF AMERICA (CAMP BIG TIMBER) CANNOT BE HELD RESPONSIBLE FOR LOST, STOLEN, OR BROKEN ITEMS OF ANY KIND BROUGHT TO CAMP. PLEASE DO NOT BRING ITEMS OF MONETARY OR SENTIMENTAL VALUE</w:t>
                      </w:r>
                      <w:r>
                        <w:rPr>
                          <w:rFonts w:ascii="Bahnschrift Condensed" w:hAnsi="Bahnschrift Condensed"/>
                          <w:sz w:val="24"/>
                          <w:szCs w:val="24"/>
                        </w:rPr>
                        <w:t>.</w:t>
                      </w:r>
                    </w:p>
                  </w:txbxContent>
                </v:textbox>
                <w10:wrap type="square" anchorx="margin"/>
              </v:shape>
            </w:pict>
          </mc:Fallback>
        </mc:AlternateContent>
      </w:r>
      <w:r w:rsidR="00FA7470" w:rsidRPr="00734F9B">
        <w:rPr>
          <w:sz w:val="20"/>
          <w:szCs w:val="20"/>
        </w:rPr>
        <w:t>Illegal Drugs</w:t>
      </w:r>
      <w:r w:rsidR="00E70A78" w:rsidRPr="00734F9B">
        <w:rPr>
          <w:sz w:val="20"/>
          <w:szCs w:val="20"/>
        </w:rPr>
        <w:t xml:space="preserve"> (including marijuana)</w:t>
      </w:r>
    </w:p>
    <w:p w14:paraId="2977940F" w14:textId="535DA02B" w:rsidR="00E70A78" w:rsidRPr="00734F9B" w:rsidRDefault="00734F9B" w:rsidP="00734F9B">
      <w:pPr>
        <w:pStyle w:val="BodyText"/>
        <w:numPr>
          <w:ilvl w:val="0"/>
          <w:numId w:val="46"/>
        </w:numPr>
        <w:rPr>
          <w:sz w:val="20"/>
          <w:szCs w:val="20"/>
        </w:rPr>
      </w:pPr>
      <w:r w:rsidRPr="00734F9B">
        <w:rPr>
          <w:sz w:val="20"/>
          <w:szCs w:val="20"/>
        </w:rPr>
        <w:t>F</w:t>
      </w:r>
      <w:r w:rsidR="00FA7470" w:rsidRPr="00734F9B">
        <w:rPr>
          <w:sz w:val="20"/>
          <w:szCs w:val="20"/>
        </w:rPr>
        <w:t>ireworks</w:t>
      </w:r>
      <w:r w:rsidRPr="00734F9B">
        <w:rPr>
          <w:sz w:val="20"/>
          <w:szCs w:val="20"/>
        </w:rPr>
        <w:t xml:space="preserve"> (</w:t>
      </w:r>
      <w:r w:rsidRPr="00734F9B">
        <w:rPr>
          <w:rFonts w:eastAsia="Arial" w:cs="Arial"/>
          <w:color w:val="000000"/>
          <w:sz w:val="20"/>
          <w:szCs w:val="20"/>
        </w:rPr>
        <w:t>only exception will be the professionally run fireworks display on Saturday evening)</w:t>
      </w:r>
    </w:p>
    <w:p w14:paraId="6B77BF04" w14:textId="6A671F2E" w:rsidR="00E70A78" w:rsidRPr="00734F9B" w:rsidRDefault="00FA7470" w:rsidP="00734F9B">
      <w:pPr>
        <w:pStyle w:val="BodyText"/>
        <w:numPr>
          <w:ilvl w:val="0"/>
          <w:numId w:val="46"/>
        </w:numPr>
        <w:rPr>
          <w:sz w:val="20"/>
          <w:szCs w:val="20"/>
        </w:rPr>
      </w:pPr>
      <w:r w:rsidRPr="00734F9B">
        <w:rPr>
          <w:sz w:val="20"/>
          <w:szCs w:val="20"/>
        </w:rPr>
        <w:t>Pets</w:t>
      </w:r>
    </w:p>
    <w:p w14:paraId="3A67D24C" w14:textId="694EB4CB" w:rsidR="00E70A78" w:rsidRPr="00734F9B" w:rsidRDefault="00FA7470" w:rsidP="00734F9B">
      <w:pPr>
        <w:pStyle w:val="BodyText"/>
        <w:numPr>
          <w:ilvl w:val="0"/>
          <w:numId w:val="46"/>
        </w:numPr>
        <w:rPr>
          <w:sz w:val="20"/>
          <w:szCs w:val="20"/>
        </w:rPr>
      </w:pPr>
      <w:r w:rsidRPr="00734F9B">
        <w:rPr>
          <w:sz w:val="20"/>
          <w:szCs w:val="20"/>
        </w:rPr>
        <w:t>Firearms</w:t>
      </w:r>
      <w:r w:rsidR="00734F9B" w:rsidRPr="00734F9B">
        <w:rPr>
          <w:sz w:val="20"/>
          <w:szCs w:val="20"/>
        </w:rPr>
        <w:t xml:space="preserve"> / </w:t>
      </w:r>
      <w:r w:rsidRPr="00734F9B">
        <w:rPr>
          <w:sz w:val="20"/>
          <w:szCs w:val="20"/>
        </w:rPr>
        <w:t>Bows</w:t>
      </w:r>
      <w:r w:rsidR="00E70A78" w:rsidRPr="00734F9B">
        <w:rPr>
          <w:sz w:val="20"/>
          <w:szCs w:val="20"/>
        </w:rPr>
        <w:t xml:space="preserve"> &amp; </w:t>
      </w:r>
      <w:r w:rsidRPr="00734F9B">
        <w:rPr>
          <w:sz w:val="20"/>
          <w:szCs w:val="20"/>
        </w:rPr>
        <w:t>Arrows</w:t>
      </w:r>
    </w:p>
    <w:p w14:paraId="3BFB8BF2" w14:textId="77777777" w:rsidR="00E70A78" w:rsidRPr="00734F9B" w:rsidRDefault="00FA7470" w:rsidP="00734F9B">
      <w:pPr>
        <w:pStyle w:val="BodyText"/>
        <w:numPr>
          <w:ilvl w:val="0"/>
          <w:numId w:val="46"/>
        </w:numPr>
        <w:rPr>
          <w:sz w:val="20"/>
          <w:szCs w:val="20"/>
        </w:rPr>
      </w:pPr>
      <w:r w:rsidRPr="00734F9B">
        <w:rPr>
          <w:sz w:val="20"/>
          <w:szCs w:val="20"/>
        </w:rPr>
        <w:t>Ammunitions</w:t>
      </w:r>
    </w:p>
    <w:p w14:paraId="45C87662" w14:textId="6A77A5D0" w:rsidR="00734F9B" w:rsidRPr="00734F9B" w:rsidRDefault="00734F9B" w:rsidP="00734F9B">
      <w:pPr>
        <w:pStyle w:val="BodyText"/>
        <w:numPr>
          <w:ilvl w:val="0"/>
          <w:numId w:val="46"/>
        </w:numPr>
        <w:rPr>
          <w:rFonts w:eastAsia="Arial" w:cs="Arial"/>
          <w:color w:val="000000"/>
          <w:sz w:val="20"/>
          <w:szCs w:val="20"/>
        </w:rPr>
      </w:pPr>
      <w:r w:rsidRPr="00734F9B">
        <w:rPr>
          <w:rFonts w:eastAsia="Arial" w:cs="Arial"/>
          <w:color w:val="000000"/>
          <w:sz w:val="20"/>
          <w:szCs w:val="20"/>
        </w:rPr>
        <w:t>No weapons including but not limited to – firearms, slingshots, sheath knives, double-bladed knives, flip knives, switch-blades, knives with blades longer than 4 inches or other illegal knives.</w:t>
      </w:r>
    </w:p>
    <w:p w14:paraId="3C3490B1" w14:textId="77777777" w:rsidR="00E70A78" w:rsidRPr="00734F9B" w:rsidRDefault="00FA7470" w:rsidP="00734F9B">
      <w:pPr>
        <w:pStyle w:val="BodyText"/>
        <w:numPr>
          <w:ilvl w:val="0"/>
          <w:numId w:val="46"/>
        </w:numPr>
        <w:rPr>
          <w:sz w:val="20"/>
          <w:szCs w:val="20"/>
        </w:rPr>
      </w:pPr>
      <w:r w:rsidRPr="00734F9B">
        <w:rPr>
          <w:sz w:val="20"/>
          <w:szCs w:val="20"/>
        </w:rPr>
        <w:t>Water Guns</w:t>
      </w:r>
    </w:p>
    <w:p w14:paraId="5FB73AD6" w14:textId="77777777" w:rsidR="00734F9B" w:rsidRPr="00734F9B" w:rsidRDefault="00FA7470" w:rsidP="00734F9B">
      <w:pPr>
        <w:pStyle w:val="BodyText"/>
        <w:numPr>
          <w:ilvl w:val="0"/>
          <w:numId w:val="46"/>
        </w:numPr>
        <w:rPr>
          <w:sz w:val="20"/>
          <w:szCs w:val="20"/>
        </w:rPr>
      </w:pPr>
      <w:r w:rsidRPr="00734F9B">
        <w:rPr>
          <w:sz w:val="20"/>
          <w:szCs w:val="20"/>
        </w:rPr>
        <w:t>Electronic Devices* (including, but not limited to Radios,</w:t>
      </w:r>
      <w:r w:rsidR="00E70A78" w:rsidRPr="00734F9B">
        <w:rPr>
          <w:sz w:val="20"/>
          <w:szCs w:val="20"/>
        </w:rPr>
        <w:t xml:space="preserve"> </w:t>
      </w:r>
      <w:r w:rsidRPr="00734F9B">
        <w:rPr>
          <w:sz w:val="20"/>
          <w:szCs w:val="20"/>
        </w:rPr>
        <w:t xml:space="preserve">Music Players, Handheld Gaming Devices, Tablets, Computers, </w:t>
      </w:r>
      <w:r w:rsidR="00CE636C" w:rsidRPr="00734F9B">
        <w:rPr>
          <w:sz w:val="20"/>
          <w:szCs w:val="20"/>
        </w:rPr>
        <w:t xml:space="preserve">Walkie Talkies, </w:t>
      </w:r>
      <w:r w:rsidRPr="00734F9B">
        <w:rPr>
          <w:sz w:val="20"/>
          <w:szCs w:val="20"/>
        </w:rPr>
        <w:t>and Televisions)</w:t>
      </w:r>
      <w:r w:rsidR="00E70A78" w:rsidRPr="00734F9B">
        <w:rPr>
          <w:sz w:val="20"/>
          <w:szCs w:val="20"/>
        </w:rPr>
        <w:t xml:space="preserve"> </w:t>
      </w:r>
      <w:r w:rsidRPr="00734F9B">
        <w:rPr>
          <w:sz w:val="20"/>
          <w:szCs w:val="20"/>
        </w:rPr>
        <w:t>*Adults may bring and use electronic devices at their own risk.</w:t>
      </w:r>
    </w:p>
    <w:p w14:paraId="56D85FC8" w14:textId="55D822AD" w:rsidR="00734F9B" w:rsidRPr="00734F9B" w:rsidRDefault="00734F9B" w:rsidP="00734F9B">
      <w:pPr>
        <w:pStyle w:val="BodyText"/>
        <w:numPr>
          <w:ilvl w:val="0"/>
          <w:numId w:val="46"/>
        </w:numPr>
        <w:rPr>
          <w:rFonts w:eastAsiaTheme="minorHAnsi"/>
          <w:sz w:val="20"/>
          <w:szCs w:val="20"/>
        </w:rPr>
      </w:pPr>
      <w:r w:rsidRPr="00734F9B">
        <w:rPr>
          <w:rFonts w:eastAsia="Arial" w:cs="Arial"/>
          <w:color w:val="000000"/>
          <w:sz w:val="20"/>
          <w:szCs w:val="20"/>
        </w:rPr>
        <w:t xml:space="preserve">Use of FRS or FM radios by units is strictly forbidden – these are being used for Staff communications. (Walkie-talkies. Family Radio Service - FRS) </w:t>
      </w:r>
    </w:p>
    <w:p w14:paraId="57D27CDB" w14:textId="77777777" w:rsidR="00844B20" w:rsidRPr="00734F9B" w:rsidRDefault="00844B20" w:rsidP="00734F9B">
      <w:pPr>
        <w:pStyle w:val="BodyText"/>
        <w:rPr>
          <w:rFonts w:eastAsia="Times New Roman" w:cs="Times New Roman"/>
          <w:sz w:val="20"/>
          <w:szCs w:val="20"/>
        </w:rPr>
        <w:sectPr w:rsidR="00844B20" w:rsidRPr="00734F9B" w:rsidSect="00844B20">
          <w:type w:val="continuous"/>
          <w:pgSz w:w="12240" w:h="15840" w:code="1"/>
          <w:pgMar w:top="1440" w:right="1080" w:bottom="1440" w:left="1080" w:header="1440" w:footer="1440" w:gutter="0"/>
          <w:cols w:space="720"/>
          <w:titlePg/>
          <w:docGrid w:linePitch="299"/>
        </w:sectPr>
      </w:pPr>
    </w:p>
    <w:p w14:paraId="410CBBBE" w14:textId="77777777" w:rsidR="00D763D6" w:rsidRPr="00E85020" w:rsidRDefault="00D763D6" w:rsidP="001A425B">
      <w:pPr>
        <w:spacing w:line="24" w:lineRule="atLeast"/>
        <w:rPr>
          <w:rFonts w:ascii="Franklin Gothic Book" w:eastAsia="Times New Roman" w:hAnsi="Franklin Gothic Book" w:cs="Times New Roman"/>
        </w:rPr>
      </w:pPr>
    </w:p>
    <w:p w14:paraId="4D228007" w14:textId="77777777" w:rsidR="00783A25" w:rsidRDefault="00783A25" w:rsidP="00CA77B1">
      <w:pPr>
        <w:spacing w:line="24" w:lineRule="atLeast"/>
        <w:rPr>
          <w:rFonts w:ascii="Franklin Gothic Book" w:eastAsia="Cambria" w:hAnsi="Franklin Gothic Book" w:cs="Cambria"/>
        </w:rPr>
      </w:pPr>
    </w:p>
    <w:p w14:paraId="3F96737F" w14:textId="77777777" w:rsidR="00664986" w:rsidRDefault="00664986" w:rsidP="00CA77B1">
      <w:pPr>
        <w:spacing w:line="24" w:lineRule="atLeast"/>
        <w:rPr>
          <w:rFonts w:ascii="Franklin Gothic Book" w:eastAsia="Cambria" w:hAnsi="Franklin Gothic Book" w:cs="Cambria"/>
        </w:rPr>
      </w:pPr>
    </w:p>
    <w:p w14:paraId="09D998A5" w14:textId="77777777" w:rsidR="00664986" w:rsidRDefault="00664986" w:rsidP="00CA77B1">
      <w:pPr>
        <w:spacing w:line="24" w:lineRule="atLeast"/>
        <w:rPr>
          <w:rFonts w:ascii="Franklin Gothic Book" w:eastAsia="Cambria" w:hAnsi="Franklin Gothic Book" w:cs="Cambria"/>
        </w:rPr>
      </w:pPr>
    </w:p>
    <w:p w14:paraId="7BC1ACAF" w14:textId="77777777" w:rsidR="00664986" w:rsidRDefault="00664986" w:rsidP="00CA77B1">
      <w:pPr>
        <w:spacing w:line="24" w:lineRule="atLeast"/>
        <w:rPr>
          <w:rFonts w:ascii="Franklin Gothic Book" w:eastAsia="Cambria" w:hAnsi="Franklin Gothic Book" w:cs="Cambria"/>
        </w:rPr>
      </w:pPr>
    </w:p>
    <w:p w14:paraId="500A9EFF" w14:textId="77777777" w:rsidR="00664986" w:rsidRDefault="00664986" w:rsidP="00CA77B1">
      <w:pPr>
        <w:spacing w:line="24" w:lineRule="atLeast"/>
        <w:rPr>
          <w:rFonts w:ascii="Franklin Gothic Book" w:eastAsia="Cambria" w:hAnsi="Franklin Gothic Book" w:cs="Cambria"/>
        </w:rPr>
      </w:pPr>
    </w:p>
    <w:p w14:paraId="42828C5B" w14:textId="77777777" w:rsidR="00664986" w:rsidRDefault="00664986" w:rsidP="00CA77B1">
      <w:pPr>
        <w:spacing w:line="24" w:lineRule="atLeast"/>
        <w:rPr>
          <w:rFonts w:ascii="Franklin Gothic Book" w:eastAsia="Cambria" w:hAnsi="Franklin Gothic Book" w:cs="Cambria"/>
        </w:rPr>
      </w:pPr>
    </w:p>
    <w:p w14:paraId="254F523B" w14:textId="77777777" w:rsidR="00664986" w:rsidRDefault="00664986" w:rsidP="00CA77B1">
      <w:pPr>
        <w:spacing w:line="24" w:lineRule="atLeast"/>
        <w:rPr>
          <w:rFonts w:ascii="Franklin Gothic Book" w:eastAsia="Cambria" w:hAnsi="Franklin Gothic Book" w:cs="Cambria"/>
        </w:rPr>
      </w:pPr>
    </w:p>
    <w:p w14:paraId="6F126CBC" w14:textId="77777777" w:rsidR="00664986" w:rsidRDefault="00664986" w:rsidP="00CA77B1">
      <w:pPr>
        <w:spacing w:line="24" w:lineRule="atLeast"/>
        <w:rPr>
          <w:rFonts w:ascii="Franklin Gothic Book" w:eastAsia="Cambria" w:hAnsi="Franklin Gothic Book" w:cs="Cambria"/>
        </w:rPr>
      </w:pPr>
    </w:p>
    <w:p w14:paraId="30E25731" w14:textId="77777777" w:rsidR="00664986" w:rsidRDefault="00664986" w:rsidP="00CA77B1">
      <w:pPr>
        <w:spacing w:line="24" w:lineRule="atLeast"/>
        <w:rPr>
          <w:rFonts w:ascii="Franklin Gothic Book" w:eastAsia="Cambria" w:hAnsi="Franklin Gothic Book" w:cs="Cambria"/>
        </w:rPr>
      </w:pPr>
    </w:p>
    <w:p w14:paraId="7637C60B" w14:textId="77777777" w:rsidR="00664986" w:rsidRDefault="00664986" w:rsidP="00CA77B1">
      <w:pPr>
        <w:spacing w:line="24" w:lineRule="atLeast"/>
        <w:rPr>
          <w:rFonts w:ascii="Franklin Gothic Book" w:eastAsia="Cambria" w:hAnsi="Franklin Gothic Book" w:cs="Cambria"/>
        </w:rPr>
      </w:pPr>
    </w:p>
    <w:p w14:paraId="54B58CA1" w14:textId="77777777" w:rsidR="00664986" w:rsidRDefault="00664986" w:rsidP="00CA77B1">
      <w:pPr>
        <w:spacing w:line="24" w:lineRule="atLeast"/>
        <w:rPr>
          <w:rFonts w:ascii="Franklin Gothic Book" w:eastAsia="Cambria" w:hAnsi="Franklin Gothic Book" w:cs="Cambria"/>
        </w:rPr>
      </w:pPr>
    </w:p>
    <w:p w14:paraId="53E0E769" w14:textId="77777777" w:rsidR="00664986" w:rsidRDefault="00664986" w:rsidP="00CA77B1">
      <w:pPr>
        <w:spacing w:line="24" w:lineRule="atLeast"/>
        <w:rPr>
          <w:rFonts w:ascii="Franklin Gothic Book" w:eastAsia="Cambria" w:hAnsi="Franklin Gothic Book" w:cs="Cambria"/>
        </w:rPr>
      </w:pPr>
    </w:p>
    <w:p w14:paraId="761A88B3" w14:textId="77777777" w:rsidR="00664986" w:rsidRDefault="00664986" w:rsidP="00CA77B1">
      <w:pPr>
        <w:spacing w:line="24" w:lineRule="atLeast"/>
        <w:rPr>
          <w:rFonts w:ascii="Franklin Gothic Book" w:eastAsia="Cambria" w:hAnsi="Franklin Gothic Book" w:cs="Cambria"/>
        </w:rPr>
      </w:pPr>
    </w:p>
    <w:p w14:paraId="72FB27E5" w14:textId="77777777" w:rsidR="00664986" w:rsidRDefault="00664986" w:rsidP="00CA77B1">
      <w:pPr>
        <w:spacing w:line="24" w:lineRule="atLeast"/>
        <w:rPr>
          <w:rFonts w:ascii="Franklin Gothic Book" w:eastAsia="Cambria" w:hAnsi="Franklin Gothic Book" w:cs="Cambria"/>
        </w:rPr>
      </w:pPr>
    </w:p>
    <w:p w14:paraId="2836798C" w14:textId="77777777" w:rsidR="00664986" w:rsidRDefault="00664986" w:rsidP="00CA77B1">
      <w:pPr>
        <w:spacing w:line="24" w:lineRule="atLeast"/>
        <w:rPr>
          <w:rFonts w:ascii="Franklin Gothic Book" w:eastAsia="Cambria" w:hAnsi="Franklin Gothic Book" w:cs="Cambria"/>
        </w:rPr>
      </w:pPr>
    </w:p>
    <w:p w14:paraId="4CE1C55A" w14:textId="77777777" w:rsidR="00664986" w:rsidRDefault="00664986" w:rsidP="00CA77B1">
      <w:pPr>
        <w:spacing w:line="24" w:lineRule="atLeast"/>
        <w:rPr>
          <w:rFonts w:ascii="Franklin Gothic Book" w:eastAsia="Cambria" w:hAnsi="Franklin Gothic Book" w:cs="Cambria"/>
        </w:rPr>
      </w:pPr>
    </w:p>
    <w:p w14:paraId="0C5CF134" w14:textId="77777777" w:rsidR="00664986" w:rsidRDefault="00664986" w:rsidP="00CA77B1">
      <w:pPr>
        <w:spacing w:line="24" w:lineRule="atLeast"/>
        <w:rPr>
          <w:rFonts w:ascii="Franklin Gothic Book" w:eastAsia="Cambria" w:hAnsi="Franklin Gothic Book" w:cs="Cambria"/>
        </w:rPr>
      </w:pPr>
    </w:p>
    <w:p w14:paraId="649E13C2" w14:textId="77777777" w:rsidR="00664986" w:rsidRDefault="00664986" w:rsidP="00CA77B1">
      <w:pPr>
        <w:spacing w:line="24" w:lineRule="atLeast"/>
        <w:rPr>
          <w:rFonts w:ascii="Franklin Gothic Book" w:eastAsia="Cambria" w:hAnsi="Franklin Gothic Book" w:cs="Cambria"/>
        </w:rPr>
      </w:pPr>
    </w:p>
    <w:p w14:paraId="1F68D857" w14:textId="77777777" w:rsidR="00664986" w:rsidRDefault="00664986" w:rsidP="00CA77B1">
      <w:pPr>
        <w:spacing w:line="24" w:lineRule="atLeast"/>
        <w:rPr>
          <w:rFonts w:ascii="Franklin Gothic Book" w:eastAsia="Cambria" w:hAnsi="Franklin Gothic Book" w:cs="Cambria"/>
        </w:rPr>
      </w:pPr>
    </w:p>
    <w:p w14:paraId="14403370" w14:textId="47D108AD" w:rsidR="00664986" w:rsidRPr="00E85020" w:rsidRDefault="00127A5A" w:rsidP="00664986">
      <w:pPr>
        <w:spacing w:line="24" w:lineRule="atLeast"/>
        <w:jc w:val="center"/>
        <w:rPr>
          <w:rFonts w:ascii="Franklin Gothic Book" w:eastAsia="Cambria" w:hAnsi="Franklin Gothic Book" w:cs="Cambria"/>
        </w:rPr>
      </w:pPr>
      <w:r>
        <w:rPr>
          <w:rFonts w:ascii="Franklin Gothic Book" w:eastAsia="Cambria" w:hAnsi="Franklin Gothic Book" w:cs="Cambria"/>
          <w:noProof/>
        </w:rPr>
        <w:drawing>
          <wp:inline distT="0" distB="0" distL="0" distR="0" wp14:anchorId="1C96D9C4" wp14:editId="622CF71D">
            <wp:extent cx="2371344" cy="2252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Fires_Stack_4C.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71344" cy="2252472"/>
                    </a:xfrm>
                    <a:prstGeom prst="rect">
                      <a:avLst/>
                    </a:prstGeom>
                  </pic:spPr>
                </pic:pic>
              </a:graphicData>
            </a:graphic>
          </wp:inline>
        </w:drawing>
      </w:r>
    </w:p>
    <w:sectPr w:rsidR="00664986" w:rsidRPr="00E85020" w:rsidSect="00CA77B1">
      <w:footerReference w:type="default" r:id="rId49"/>
      <w:type w:val="continuous"/>
      <w:pgSz w:w="12240" w:h="15840" w:code="1"/>
      <w:pgMar w:top="720" w:right="720" w:bottom="720" w:left="720" w:header="1440" w:footer="14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4DCF" w14:textId="77777777" w:rsidR="00C57A69" w:rsidRDefault="00C57A69">
      <w:r>
        <w:separator/>
      </w:r>
    </w:p>
  </w:endnote>
  <w:endnote w:type="continuationSeparator" w:id="0">
    <w:p w14:paraId="5F2A7538" w14:textId="77777777" w:rsidR="00C57A69" w:rsidRDefault="00C5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derland Alternative">
    <w:altName w:val="Calibri"/>
    <w:panose1 w:val="00000000000000000000"/>
    <w:charset w:val="00"/>
    <w:family w:val="modern"/>
    <w:notTrueType/>
    <w:pitch w:val="variable"/>
    <w:sig w:usb0="80000007" w:usb1="00000002" w:usb2="00000000" w:usb3="00000000" w:csb0="00000001"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4981" w14:textId="77777777" w:rsidR="00D37DE1" w:rsidRDefault="00D37DE1">
    <w:pPr>
      <w:spacing w:line="14" w:lineRule="auto"/>
      <w:rPr>
        <w:sz w:val="20"/>
        <w:szCs w:val="20"/>
      </w:rPr>
    </w:pPr>
    <w:r>
      <w:rPr>
        <w:noProof/>
      </w:rPr>
      <mc:AlternateContent>
        <mc:Choice Requires="wps">
          <w:drawing>
            <wp:anchor distT="0" distB="0" distL="114300" distR="114300" simplePos="0" relativeHeight="503263472" behindDoc="1" locked="0" layoutInCell="1" allowOverlap="1" wp14:anchorId="6856C159" wp14:editId="63445004">
              <wp:simplePos x="0" y="0"/>
              <wp:positionH relativeFrom="page">
                <wp:posOffset>6892290</wp:posOffset>
              </wp:positionH>
              <wp:positionV relativeFrom="page">
                <wp:posOffset>9439910</wp:posOffset>
              </wp:positionV>
              <wp:extent cx="447040" cy="177800"/>
              <wp:effectExtent l="0" t="635" r="4445"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4472"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6C159" id="_x0000_t202" coordsize="21600,21600" o:spt="202" path="m,l,21600r21600,l21600,xe">
              <v:stroke joinstyle="miter"/>
              <v:path gradientshapeok="t" o:connecttype="rect"/>
            </v:shapetype>
            <v:shape id="Text Box 4" o:spid="_x0000_s1051" type="#_x0000_t202" style="position:absolute;margin-left:542.7pt;margin-top:743.3pt;width:35.2pt;height:14pt;z-index:-5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8BrAIAAKg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" filled="f" stroked="f">
              <v:textbox inset="0,0,0,0">
                <w:txbxContent>
                  <w:p w14:paraId="70794472"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E25F" w14:textId="77777777" w:rsidR="00D37DE1" w:rsidRDefault="00D37DE1">
    <w:pPr>
      <w:spacing w:line="14" w:lineRule="auto"/>
      <w:rPr>
        <w:sz w:val="20"/>
        <w:szCs w:val="20"/>
      </w:rPr>
    </w:pPr>
    <w:r>
      <w:rPr>
        <w:noProof/>
      </w:rPr>
      <mc:AlternateContent>
        <mc:Choice Requires="wps">
          <w:drawing>
            <wp:anchor distT="0" distB="0" distL="114300" distR="114300" simplePos="0" relativeHeight="503278904" behindDoc="1" locked="0" layoutInCell="1" allowOverlap="1" wp14:anchorId="56B73FE8" wp14:editId="4F1B9833">
              <wp:simplePos x="0" y="0"/>
              <wp:positionH relativeFrom="page">
                <wp:posOffset>6892290</wp:posOffset>
              </wp:positionH>
              <wp:positionV relativeFrom="page">
                <wp:posOffset>9439910</wp:posOffset>
              </wp:positionV>
              <wp:extent cx="447040" cy="177800"/>
              <wp:effectExtent l="0" t="635" r="4445" b="2540"/>
              <wp:wrapNone/>
              <wp:docPr id="9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5E3F"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73FE8" id="_x0000_t202" coordsize="21600,21600" o:spt="202" path="m,l,21600r21600,l21600,xe">
              <v:stroke joinstyle="miter"/>
              <v:path gradientshapeok="t" o:connecttype="rect"/>
            </v:shapetype>
            <v:shape id="_x0000_s1059" type="#_x0000_t202" style="position:absolute;margin-left:542.7pt;margin-top:743.3pt;width:35.2pt;height:14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Vmsw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" filled="f" stroked="f">
              <v:textbox inset="0,0,0,0">
                <w:txbxContent>
                  <w:p w14:paraId="2F355E3F"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50B2" w14:textId="77777777" w:rsidR="00D37DE1" w:rsidRDefault="00D37DE1">
    <w:pPr>
      <w:pStyle w:val="Footer"/>
    </w:pPr>
    <w:r>
      <w:rPr>
        <w:noProof/>
      </w:rPr>
      <mc:AlternateContent>
        <mc:Choice Requires="wps">
          <w:drawing>
            <wp:anchor distT="0" distB="0" distL="114300" distR="114300" simplePos="0" relativeHeight="503279928" behindDoc="0" locked="0" layoutInCell="1" allowOverlap="1" wp14:anchorId="78062BC6" wp14:editId="1FCA540D">
              <wp:simplePos x="0" y="0"/>
              <wp:positionH relativeFrom="column">
                <wp:posOffset>-674225</wp:posOffset>
              </wp:positionH>
              <wp:positionV relativeFrom="paragraph">
                <wp:posOffset>8769</wp:posOffset>
              </wp:positionV>
              <wp:extent cx="7743463" cy="1088021"/>
              <wp:effectExtent l="0" t="0" r="10160" b="17145"/>
              <wp:wrapNone/>
              <wp:docPr id="991" name="Rectangle 991"/>
              <wp:cNvGraphicFramePr/>
              <a:graphic xmlns:a="http://schemas.openxmlformats.org/drawingml/2006/main">
                <a:graphicData uri="http://schemas.microsoft.com/office/word/2010/wordprocessingShape">
                  <wps:wsp>
                    <wps:cNvSpPr/>
                    <wps:spPr>
                      <a:xfrm>
                        <a:off x="0" y="0"/>
                        <a:ext cx="7743463" cy="1088021"/>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DE4005"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044AEEF0" w14:textId="77777777" w:rsidR="00D37DE1" w:rsidRDefault="00D37DE1" w:rsidP="001A4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62BC6" id="Rectangle 991" o:spid="_x0000_s1060" style="position:absolute;margin-left:-53.1pt;margin-top:.7pt;width:609.7pt;height:85.65pt;z-index:503279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" fillcolor="#036 [3215]" strokecolor="#001f43 [1604]" strokeweight="2pt">
              <v:textbox>
                <w:txbxContent>
                  <w:p w14:paraId="57DE4005"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044AEEF0" w14:textId="77777777" w:rsidR="00D37DE1" w:rsidRDefault="00D37DE1" w:rsidP="001A425B">
                    <w:pPr>
                      <w:jc w:val="center"/>
                    </w:pPr>
                  </w:p>
                </w:txbxContent>
              </v:textbox>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745E" w14:textId="77777777" w:rsidR="00D37DE1" w:rsidRDefault="00D37DE1">
    <w:pPr>
      <w:spacing w:line="14" w:lineRule="auto"/>
      <w:rPr>
        <w:sz w:val="20"/>
        <w:szCs w:val="20"/>
      </w:rPr>
    </w:pPr>
    <w:r>
      <w:rPr>
        <w:noProof/>
      </w:rPr>
      <mc:AlternateContent>
        <mc:Choice Requires="wps">
          <w:drawing>
            <wp:anchor distT="0" distB="0" distL="114300" distR="114300" simplePos="0" relativeHeight="503281976" behindDoc="1" locked="0" layoutInCell="1" allowOverlap="1" wp14:anchorId="525D0C72" wp14:editId="56B35A76">
              <wp:simplePos x="0" y="0"/>
              <wp:positionH relativeFrom="page">
                <wp:posOffset>6892290</wp:posOffset>
              </wp:positionH>
              <wp:positionV relativeFrom="page">
                <wp:posOffset>9439910</wp:posOffset>
              </wp:positionV>
              <wp:extent cx="447040" cy="177800"/>
              <wp:effectExtent l="0" t="635" r="4445" b="2540"/>
              <wp:wrapNone/>
              <wp:docPr id="9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B659"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D0C72" id="_x0000_t202" coordsize="21600,21600" o:spt="202" path="m,l,21600r21600,l21600,xe">
              <v:stroke joinstyle="miter"/>
              <v:path gradientshapeok="t" o:connecttype="rect"/>
            </v:shapetype>
            <v:shape id="_x0000_s1061" type="#_x0000_t202" style="position:absolute;margin-left:542.7pt;margin-top:743.3pt;width:35.2pt;height:14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PtAIAALI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" filled="f" stroked="f">
              <v:textbox inset="0,0,0,0">
                <w:txbxContent>
                  <w:p w14:paraId="4EA2B659"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2E6C" w14:textId="77777777" w:rsidR="00D37DE1" w:rsidRDefault="00D37D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7F70" w14:textId="77777777" w:rsidR="00D37DE1" w:rsidRDefault="00D37DE1">
    <w:pPr>
      <w:spacing w:line="14" w:lineRule="auto"/>
      <w:rPr>
        <w:sz w:val="20"/>
        <w:szCs w:val="20"/>
      </w:rPr>
    </w:pPr>
    <w:r>
      <w:rPr>
        <w:noProof/>
      </w:rPr>
      <mc:AlternateContent>
        <mc:Choice Requires="wps">
          <w:drawing>
            <wp:anchor distT="0" distB="0" distL="114300" distR="114300" simplePos="0" relativeHeight="503263496" behindDoc="1" locked="0" layoutInCell="1" allowOverlap="1" wp14:anchorId="39A25408" wp14:editId="237E97B7">
              <wp:simplePos x="0" y="0"/>
              <wp:positionH relativeFrom="page">
                <wp:posOffset>6816090</wp:posOffset>
              </wp:positionH>
              <wp:positionV relativeFrom="page">
                <wp:posOffset>9439910</wp:posOffset>
              </wp:positionV>
              <wp:extent cx="523240" cy="177800"/>
              <wp:effectExtent l="0" t="635" r="444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32B8"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25408" id="_x0000_t202" coordsize="21600,21600" o:spt="202" path="m,l,21600r21600,l21600,xe">
              <v:stroke joinstyle="miter"/>
              <v:path gradientshapeok="t" o:connecttype="rect"/>
            </v:shapetype>
            <v:shape id="Text Box 3" o:spid="_x0000_s1062" type="#_x0000_t202" style="position:absolute;margin-left:536.7pt;margin-top:743.3pt;width:41.2pt;height:14pt;z-index:-5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QPsg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" filled="f" stroked="f">
              <v:textbox inset="0,0,0,0">
                <w:txbxContent>
                  <w:p w14:paraId="7FF532B8"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7E9F" w14:textId="77777777" w:rsidR="00D37DE1" w:rsidRDefault="00D37DE1">
    <w:pPr>
      <w:spacing w:line="14" w:lineRule="auto"/>
      <w:rPr>
        <w:sz w:val="20"/>
        <w:szCs w:val="20"/>
      </w:rPr>
    </w:pPr>
    <w:r>
      <w:rPr>
        <w:noProof/>
      </w:rPr>
      <mc:AlternateContent>
        <mc:Choice Requires="wps">
          <w:drawing>
            <wp:anchor distT="0" distB="0" distL="114300" distR="114300" simplePos="0" relativeHeight="503263544" behindDoc="1" locked="0" layoutInCell="1" allowOverlap="1" wp14:anchorId="4A8F1508" wp14:editId="6E26ADAB">
              <wp:simplePos x="0" y="0"/>
              <wp:positionH relativeFrom="page">
                <wp:posOffset>6816090</wp:posOffset>
              </wp:positionH>
              <wp:positionV relativeFrom="page">
                <wp:posOffset>9439910</wp:posOffset>
              </wp:positionV>
              <wp:extent cx="523240" cy="177800"/>
              <wp:effectExtent l="0" t="635"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76D0"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F1508" id="_x0000_t202" coordsize="21600,21600" o:spt="202" path="m,l,21600r21600,l21600,xe">
              <v:stroke joinstyle="miter"/>
              <v:path gradientshapeok="t" o:connecttype="rect"/>
            </v:shapetype>
            <v:shape id="Text Box 1" o:spid="_x0000_s1063" type="#_x0000_t202" style="position:absolute;margin-left:536.7pt;margin-top:743.3pt;width:41.2pt;height:14pt;z-index:-5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c1sg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" filled="f" stroked="f">
              <v:textbox inset="0,0,0,0">
                <w:txbxContent>
                  <w:p w14:paraId="4B7676D0"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17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5DD2" w14:textId="77777777" w:rsidR="00D37DE1" w:rsidRDefault="00D37DE1">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AF26" w14:textId="77777777" w:rsidR="00D37DE1" w:rsidRDefault="00D37DE1">
    <w:pPr>
      <w:spacing w:line="14" w:lineRule="auto"/>
      <w:rPr>
        <w:sz w:val="20"/>
        <w:szCs w:val="20"/>
      </w:rPr>
    </w:pPr>
    <w:r>
      <w:rPr>
        <w:noProof/>
      </w:rPr>
      <mc:AlternateContent>
        <mc:Choice Requires="wps">
          <w:drawing>
            <wp:anchor distT="0" distB="0" distL="114300" distR="114300" simplePos="0" relativeHeight="503266616" behindDoc="1" locked="0" layoutInCell="1" allowOverlap="1" wp14:anchorId="4EBE9DBE" wp14:editId="01B65845">
              <wp:simplePos x="0" y="0"/>
              <wp:positionH relativeFrom="page">
                <wp:posOffset>6892290</wp:posOffset>
              </wp:positionH>
              <wp:positionV relativeFrom="page">
                <wp:posOffset>9439910</wp:posOffset>
              </wp:positionV>
              <wp:extent cx="447040" cy="177800"/>
              <wp:effectExtent l="0" t="635" r="4445" b="2540"/>
              <wp:wrapNone/>
              <wp:docPr id="9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C574"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9DBE" id="_x0000_t202" coordsize="21600,21600" o:spt="202" path="m,l,21600r21600,l21600,xe">
              <v:stroke joinstyle="miter"/>
              <v:path gradientshapeok="t" o:connecttype="rect"/>
            </v:shapetype>
            <v:shape id="_x0000_s1052" type="#_x0000_t202" style="position:absolute;margin-left:542.7pt;margin-top:743.3pt;width:35.2pt;height:14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y/sgIAALE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" filled="f" stroked="f">
              <v:textbox inset="0,0,0,0">
                <w:txbxContent>
                  <w:p w14:paraId="7BB7C574"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34C9" w14:textId="77777777" w:rsidR="00D37DE1" w:rsidRDefault="00D37DE1">
    <w:pPr>
      <w:pStyle w:val="Footer"/>
    </w:pPr>
    <w:r>
      <w:rPr>
        <w:noProof/>
      </w:rPr>
      <mc:AlternateContent>
        <mc:Choice Requires="wps">
          <w:drawing>
            <wp:anchor distT="0" distB="0" distL="114300" distR="114300" simplePos="0" relativeHeight="503267640" behindDoc="0" locked="0" layoutInCell="1" allowOverlap="1" wp14:anchorId="17229D66" wp14:editId="25FD218E">
              <wp:simplePos x="0" y="0"/>
              <wp:positionH relativeFrom="column">
                <wp:posOffset>-674225</wp:posOffset>
              </wp:positionH>
              <wp:positionV relativeFrom="paragraph">
                <wp:posOffset>8769</wp:posOffset>
              </wp:positionV>
              <wp:extent cx="7743463" cy="1088021"/>
              <wp:effectExtent l="0" t="0" r="10160" b="17145"/>
              <wp:wrapNone/>
              <wp:docPr id="971" name="Rectangle 971"/>
              <wp:cNvGraphicFramePr/>
              <a:graphic xmlns:a="http://schemas.openxmlformats.org/drawingml/2006/main">
                <a:graphicData uri="http://schemas.microsoft.com/office/word/2010/wordprocessingShape">
                  <wps:wsp>
                    <wps:cNvSpPr/>
                    <wps:spPr>
                      <a:xfrm>
                        <a:off x="0" y="0"/>
                        <a:ext cx="7743463" cy="1088021"/>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30CB4D"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64F42F06" w14:textId="77777777" w:rsidR="00D37DE1" w:rsidRDefault="00D37DE1" w:rsidP="001A4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29D66" id="Rectangle 971" o:spid="_x0000_s1053" style="position:absolute;margin-left:-53.1pt;margin-top:.7pt;width:609.7pt;height:85.65pt;z-index:503267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" fillcolor="#036 [3215]" strokecolor="#001f43 [1604]" strokeweight="2pt">
              <v:textbox>
                <w:txbxContent>
                  <w:p w14:paraId="4230CB4D"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64F42F06" w14:textId="77777777" w:rsidR="00D37DE1" w:rsidRDefault="00D37DE1" w:rsidP="001A425B">
                    <w:pPr>
                      <w:jc w:val="center"/>
                    </w:pP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565" w14:textId="77777777" w:rsidR="00D37DE1" w:rsidRDefault="00D37DE1">
    <w:pPr>
      <w:spacing w:line="14" w:lineRule="auto"/>
      <w:rPr>
        <w:sz w:val="20"/>
        <w:szCs w:val="20"/>
      </w:rPr>
    </w:pPr>
    <w:r>
      <w:rPr>
        <w:noProof/>
      </w:rPr>
      <mc:AlternateContent>
        <mc:Choice Requires="wps">
          <w:drawing>
            <wp:anchor distT="0" distB="0" distL="114300" distR="114300" simplePos="0" relativeHeight="503269688" behindDoc="1" locked="0" layoutInCell="1" allowOverlap="1" wp14:anchorId="7AFD13B5" wp14:editId="59E9FFC3">
              <wp:simplePos x="0" y="0"/>
              <wp:positionH relativeFrom="page">
                <wp:posOffset>6892290</wp:posOffset>
              </wp:positionH>
              <wp:positionV relativeFrom="page">
                <wp:posOffset>9439910</wp:posOffset>
              </wp:positionV>
              <wp:extent cx="447040" cy="177800"/>
              <wp:effectExtent l="0" t="635" r="4445" b="2540"/>
              <wp:wrapNone/>
              <wp:docPr id="9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DE5E"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13B5" id="_x0000_t202" coordsize="21600,21600" o:spt="202" path="m,l,21600r21600,l21600,xe">
              <v:stroke joinstyle="miter"/>
              <v:path gradientshapeok="t" o:connecttype="rect"/>
            </v:shapetype>
            <v:shape id="_x0000_s1054" type="#_x0000_t202" style="position:absolute;margin-left:542.7pt;margin-top:743.3pt;width:35.2pt;height:14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m3tAIAALE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" filled="f" stroked="f">
              <v:textbox inset="0,0,0,0">
                <w:txbxContent>
                  <w:p w14:paraId="173CDE5E"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1061" w14:textId="77777777" w:rsidR="00D37DE1" w:rsidRDefault="00D37DE1">
    <w:pPr>
      <w:pStyle w:val="Footer"/>
    </w:pPr>
    <w:r>
      <w:rPr>
        <w:noProof/>
      </w:rPr>
      <mc:AlternateContent>
        <mc:Choice Requires="wps">
          <w:drawing>
            <wp:anchor distT="0" distB="0" distL="114300" distR="114300" simplePos="0" relativeHeight="503270712" behindDoc="0" locked="0" layoutInCell="1" allowOverlap="1" wp14:anchorId="49A5DE62" wp14:editId="7B514385">
              <wp:simplePos x="0" y="0"/>
              <wp:positionH relativeFrom="column">
                <wp:posOffset>-674225</wp:posOffset>
              </wp:positionH>
              <wp:positionV relativeFrom="paragraph">
                <wp:posOffset>8769</wp:posOffset>
              </wp:positionV>
              <wp:extent cx="7743463" cy="1088021"/>
              <wp:effectExtent l="0" t="0" r="10160" b="17145"/>
              <wp:wrapNone/>
              <wp:docPr id="976" name="Rectangle 976"/>
              <wp:cNvGraphicFramePr/>
              <a:graphic xmlns:a="http://schemas.openxmlformats.org/drawingml/2006/main">
                <a:graphicData uri="http://schemas.microsoft.com/office/word/2010/wordprocessingShape">
                  <wps:wsp>
                    <wps:cNvSpPr/>
                    <wps:spPr>
                      <a:xfrm>
                        <a:off x="0" y="0"/>
                        <a:ext cx="7743463" cy="1088021"/>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0F8BA8"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2F6D8951" w14:textId="77777777" w:rsidR="00D37DE1" w:rsidRDefault="00D37DE1" w:rsidP="001A4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DE62" id="Rectangle 976" o:spid="_x0000_s1055" style="position:absolute;margin-left:-53.1pt;margin-top:.7pt;width:609.7pt;height:85.65pt;z-index:503270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" fillcolor="#036 [3215]" strokecolor="#001f43 [1604]" strokeweight="2pt">
              <v:textbox>
                <w:txbxContent>
                  <w:p w14:paraId="400F8BA8"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2F6D8951" w14:textId="77777777" w:rsidR="00D37DE1" w:rsidRDefault="00D37DE1" w:rsidP="001A425B">
                    <w:pPr>
                      <w:jc w:val="center"/>
                    </w:pP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614F" w14:textId="77777777" w:rsidR="00D37DE1" w:rsidRDefault="00D37DE1">
    <w:pPr>
      <w:spacing w:line="14" w:lineRule="auto"/>
      <w:rPr>
        <w:sz w:val="20"/>
        <w:szCs w:val="20"/>
      </w:rPr>
    </w:pPr>
    <w:r>
      <w:rPr>
        <w:noProof/>
      </w:rPr>
      <mc:AlternateContent>
        <mc:Choice Requires="wps">
          <w:drawing>
            <wp:anchor distT="0" distB="0" distL="114300" distR="114300" simplePos="0" relativeHeight="503275832" behindDoc="1" locked="0" layoutInCell="1" allowOverlap="1" wp14:anchorId="7798310F" wp14:editId="249F1472">
              <wp:simplePos x="0" y="0"/>
              <wp:positionH relativeFrom="page">
                <wp:posOffset>6892290</wp:posOffset>
              </wp:positionH>
              <wp:positionV relativeFrom="page">
                <wp:posOffset>9439910</wp:posOffset>
              </wp:positionV>
              <wp:extent cx="447040" cy="177800"/>
              <wp:effectExtent l="0" t="635" r="4445" b="2540"/>
              <wp:wrapNone/>
              <wp:docPr id="9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52EE"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310F" id="_x0000_t202" coordsize="21600,21600" o:spt="202" path="m,l,21600r21600,l21600,xe">
              <v:stroke joinstyle="miter"/>
              <v:path gradientshapeok="t" o:connecttype="rect"/>
            </v:shapetype>
            <v:shape id="_x0000_s1056" type="#_x0000_t202" style="position:absolute;margin-left:542.7pt;margin-top:743.3pt;width:35.2pt;height:14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XXtA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" filled="f" stroked="f">
              <v:textbox inset="0,0,0,0">
                <w:txbxContent>
                  <w:p w14:paraId="7BB052EE"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AB26" w14:textId="77777777" w:rsidR="00D37DE1" w:rsidRDefault="00D37D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BF96" w14:textId="77777777" w:rsidR="00D37DE1" w:rsidRDefault="00D37DE1">
    <w:pPr>
      <w:spacing w:line="14" w:lineRule="auto"/>
      <w:rPr>
        <w:sz w:val="20"/>
        <w:szCs w:val="20"/>
      </w:rPr>
    </w:pPr>
    <w:r>
      <w:rPr>
        <w:noProof/>
      </w:rPr>
      <mc:AlternateContent>
        <mc:Choice Requires="wps">
          <w:drawing>
            <wp:anchor distT="0" distB="0" distL="114300" distR="114300" simplePos="0" relativeHeight="503288120" behindDoc="1" locked="0" layoutInCell="1" allowOverlap="1" wp14:anchorId="05E026F8" wp14:editId="0343AB80">
              <wp:simplePos x="0" y="0"/>
              <wp:positionH relativeFrom="page">
                <wp:posOffset>6892290</wp:posOffset>
              </wp:positionH>
              <wp:positionV relativeFrom="page">
                <wp:posOffset>9439910</wp:posOffset>
              </wp:positionV>
              <wp:extent cx="447040" cy="177800"/>
              <wp:effectExtent l="0" t="635" r="4445" b="25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05E2"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026F8" id="_x0000_t202" coordsize="21600,21600" o:spt="202" path="m,l,21600r21600,l21600,xe">
              <v:stroke joinstyle="miter"/>
              <v:path gradientshapeok="t" o:connecttype="rect"/>
            </v:shapetype>
            <v:shape id="_x0000_s1057" type="#_x0000_t202" style="position:absolute;margin-left:542.7pt;margin-top:743.3pt;width:35.2pt;height:14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pfsgIAALA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" filled="f" stroked="f">
              <v:textbox inset="0,0,0,0">
                <w:txbxContent>
                  <w:p w14:paraId="2DE205E2" w14:textId="77777777" w:rsidR="00D37DE1" w:rsidRDefault="00D37DE1">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B8B" w14:textId="77777777" w:rsidR="00D37DE1" w:rsidRDefault="00D37DE1">
    <w:pPr>
      <w:pStyle w:val="Footer"/>
    </w:pPr>
    <w:r>
      <w:rPr>
        <w:noProof/>
      </w:rPr>
      <mc:AlternateContent>
        <mc:Choice Requires="wps">
          <w:drawing>
            <wp:anchor distT="0" distB="0" distL="114300" distR="114300" simplePos="0" relativeHeight="503289144" behindDoc="0" locked="0" layoutInCell="1" allowOverlap="1" wp14:anchorId="3A47BCB3" wp14:editId="6D1EEEAC">
              <wp:simplePos x="0" y="0"/>
              <wp:positionH relativeFrom="column">
                <wp:posOffset>-674225</wp:posOffset>
              </wp:positionH>
              <wp:positionV relativeFrom="paragraph">
                <wp:posOffset>8769</wp:posOffset>
              </wp:positionV>
              <wp:extent cx="7743463" cy="1088021"/>
              <wp:effectExtent l="0" t="0" r="10160" b="17145"/>
              <wp:wrapNone/>
              <wp:docPr id="16" name="Rectangle 16"/>
              <wp:cNvGraphicFramePr/>
              <a:graphic xmlns:a="http://schemas.openxmlformats.org/drawingml/2006/main">
                <a:graphicData uri="http://schemas.microsoft.com/office/word/2010/wordprocessingShape">
                  <wps:wsp>
                    <wps:cNvSpPr/>
                    <wps:spPr>
                      <a:xfrm>
                        <a:off x="0" y="0"/>
                        <a:ext cx="7743463" cy="1088021"/>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CA5EA"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3425AC91" w14:textId="77777777" w:rsidR="00D37DE1" w:rsidRDefault="00D37DE1" w:rsidP="001A4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7BCB3" id="Rectangle 16" o:spid="_x0000_s1058" style="position:absolute;margin-left:-53.1pt;margin-top:.7pt;width:609.7pt;height:85.65pt;z-index:503289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" fillcolor="#036 [3215]" strokecolor="#001f43 [1604]" strokeweight="2pt">
              <v:textbox>
                <w:txbxContent>
                  <w:p w14:paraId="056CA5EA" w14:textId="77777777" w:rsidR="00D37DE1" w:rsidRPr="00E5144A" w:rsidRDefault="00D37DE1" w:rsidP="001A425B">
                    <w:pPr>
                      <w:spacing w:line="300" w:lineRule="auto"/>
                      <w:ind w:firstLine="1"/>
                      <w:jc w:val="center"/>
                      <w:rPr>
                        <w:rFonts w:ascii="Calibri" w:eastAsia="Calibri" w:hAnsi="Calibri" w:cs="Calibri"/>
                        <w:sz w:val="56"/>
                        <w:szCs w:val="56"/>
                      </w:rPr>
                    </w:pPr>
                    <w:r w:rsidRPr="00E5144A">
                      <w:rPr>
                        <w:rFonts w:ascii="Calibri"/>
                        <w:b/>
                        <w:sz w:val="56"/>
                      </w:rPr>
                      <w:t>LEADER</w:t>
                    </w:r>
                    <w:r w:rsidRPr="00E5144A">
                      <w:rPr>
                        <w:rFonts w:ascii="Calibri"/>
                        <w:b/>
                        <w:spacing w:val="-20"/>
                        <w:sz w:val="56"/>
                      </w:rPr>
                      <w:t xml:space="preserve"> </w:t>
                    </w:r>
                    <w:r w:rsidRPr="00E5144A">
                      <w:rPr>
                        <w:rFonts w:ascii="Calibri"/>
                        <w:b/>
                        <w:spacing w:val="-1"/>
                        <w:sz w:val="56"/>
                      </w:rPr>
                      <w:t>GUIDE</w:t>
                    </w:r>
                    <w:r w:rsidRPr="00E5144A">
                      <w:rPr>
                        <w:rFonts w:ascii="Calibri"/>
                        <w:b/>
                        <w:spacing w:val="-17"/>
                        <w:sz w:val="56"/>
                      </w:rPr>
                      <w:t xml:space="preserve"> </w:t>
                    </w:r>
                    <w:r w:rsidRPr="00E5144A">
                      <w:rPr>
                        <w:rFonts w:ascii="Calibri"/>
                        <w:b/>
                        <w:sz w:val="56"/>
                      </w:rPr>
                      <w:t>&amp;</w:t>
                    </w:r>
                    <w:r w:rsidRPr="00E5144A">
                      <w:rPr>
                        <w:rFonts w:ascii="Calibri"/>
                        <w:b/>
                        <w:w w:val="99"/>
                        <w:sz w:val="56"/>
                      </w:rPr>
                      <w:t xml:space="preserve"> </w:t>
                    </w:r>
                    <w:r w:rsidRPr="00E5144A">
                      <w:rPr>
                        <w:rFonts w:ascii="Calibri"/>
                        <w:b/>
                        <w:sz w:val="56"/>
                      </w:rPr>
                      <w:t>PARENT</w:t>
                    </w:r>
                    <w:r w:rsidRPr="00E5144A">
                      <w:rPr>
                        <w:rFonts w:ascii="Calibri"/>
                        <w:b/>
                        <w:spacing w:val="-48"/>
                        <w:sz w:val="56"/>
                      </w:rPr>
                      <w:t xml:space="preserve"> </w:t>
                    </w:r>
                    <w:r w:rsidRPr="00E5144A">
                      <w:rPr>
                        <w:rFonts w:ascii="Calibri"/>
                        <w:b/>
                        <w:sz w:val="56"/>
                      </w:rPr>
                      <w:t>HANDBOOK</w:t>
                    </w:r>
                  </w:p>
                  <w:p w14:paraId="3425AC91" w14:textId="77777777" w:rsidR="00D37DE1" w:rsidRDefault="00D37DE1" w:rsidP="001A425B">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24AD" w14:textId="77777777" w:rsidR="00C57A69" w:rsidRDefault="00C57A69">
      <w:r>
        <w:separator/>
      </w:r>
    </w:p>
  </w:footnote>
  <w:footnote w:type="continuationSeparator" w:id="0">
    <w:p w14:paraId="6A25CD70" w14:textId="77777777" w:rsidR="00C57A69" w:rsidRDefault="00C5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4733" w14:textId="77777777" w:rsidR="00D37DE1" w:rsidRDefault="00D37DE1" w:rsidP="001A425B">
    <w:pPr>
      <w:pStyle w:val="Header"/>
      <w:tabs>
        <w:tab w:val="clear" w:pos="4680"/>
        <w:tab w:val="clear" w:pos="9360"/>
        <w:tab w:val="center" w:pos="5040"/>
        <w:tab w:val="right" w:pos="10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76C9" w14:textId="77777777" w:rsidR="00D37DE1" w:rsidRDefault="00D37DE1" w:rsidP="001A425B">
    <w:pPr>
      <w:pStyle w:val="Header"/>
      <w:tabs>
        <w:tab w:val="clear" w:pos="4680"/>
        <w:tab w:val="clear" w:pos="9360"/>
        <w:tab w:val="center" w:pos="5040"/>
        <w:tab w:val="right" w:pos="10080"/>
      </w:tabs>
    </w:pPr>
    <w:r>
      <w:rPr>
        <w:rFonts w:ascii="Times New Roman" w:hAnsi="Times New Roman" w:cs="Times New Roman"/>
        <w:noProof/>
        <w:sz w:val="24"/>
        <w:szCs w:val="24"/>
      </w:rPr>
      <w:drawing>
        <wp:inline distT="0" distB="0" distL="0" distR="0" wp14:anchorId="4B65052A" wp14:editId="7D83FBA4">
          <wp:extent cx="3264061" cy="763746"/>
          <wp:effectExtent l="0" t="0" r="0" b="0"/>
          <wp:docPr id="972" name="Picture 972" descr="TFC-Fl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C-Flam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652" cy="769968"/>
                  </a:xfrm>
                  <a:prstGeom prst="rect">
                    <a:avLst/>
                  </a:prstGeom>
                  <a:noFill/>
                  <a:ln>
                    <a:noFill/>
                  </a:ln>
                  <a:effectLst/>
                </pic:spPr>
              </pic:pic>
            </a:graphicData>
          </a:graphic>
        </wp:inline>
      </w:drawing>
    </w:r>
    <w:r>
      <w:tab/>
    </w:r>
    <w:r w:rsidRPr="001A425B">
      <w:rPr>
        <w:rFonts w:ascii="Franklin Gothic Book" w:eastAsia="Calibri" w:hAnsi="Franklin Gothic Book" w:cs="Calibri"/>
        <w:noProof/>
        <w:sz w:val="72"/>
        <w:szCs w:val="72"/>
      </w:rPr>
      <w:drawing>
        <wp:inline distT="0" distB="0" distL="0" distR="0" wp14:anchorId="4B59BC30" wp14:editId="4C954FC9">
          <wp:extent cx="925975" cy="824113"/>
          <wp:effectExtent l="0" t="0" r="7620" b="0"/>
          <wp:docPr id="9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48388" cy="844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6E62" w14:textId="77777777" w:rsidR="00D37DE1" w:rsidRDefault="00D37DE1" w:rsidP="001A425B">
    <w:pPr>
      <w:pStyle w:val="Header"/>
      <w:tabs>
        <w:tab w:val="clear" w:pos="4680"/>
        <w:tab w:val="clear" w:pos="9360"/>
        <w:tab w:val="center" w:pos="5040"/>
        <w:tab w:val="right" w:pos="10080"/>
      </w:tabs>
    </w:pPr>
    <w:r>
      <w:rPr>
        <w:rFonts w:ascii="Times New Roman" w:hAnsi="Times New Roman" w:cs="Times New Roman"/>
        <w:noProof/>
        <w:sz w:val="24"/>
        <w:szCs w:val="24"/>
      </w:rPr>
      <w:drawing>
        <wp:inline distT="0" distB="0" distL="0" distR="0" wp14:anchorId="0105C32C" wp14:editId="551D0E9A">
          <wp:extent cx="3264061" cy="763746"/>
          <wp:effectExtent l="0" t="0" r="0" b="0"/>
          <wp:docPr id="977" name="Picture 977" descr="TFC-Fl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C-Flam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652" cy="769968"/>
                  </a:xfrm>
                  <a:prstGeom prst="rect">
                    <a:avLst/>
                  </a:prstGeom>
                  <a:noFill/>
                  <a:ln>
                    <a:noFill/>
                  </a:ln>
                  <a:effectLst/>
                </pic:spPr>
              </pic:pic>
            </a:graphicData>
          </a:graphic>
        </wp:inline>
      </w:drawing>
    </w:r>
    <w:r>
      <w:tab/>
    </w:r>
    <w:r w:rsidRPr="001A425B">
      <w:rPr>
        <w:rFonts w:ascii="Franklin Gothic Book" w:eastAsia="Calibri" w:hAnsi="Franklin Gothic Book" w:cs="Calibri"/>
        <w:noProof/>
        <w:sz w:val="72"/>
        <w:szCs w:val="72"/>
      </w:rPr>
      <w:drawing>
        <wp:inline distT="0" distB="0" distL="0" distR="0" wp14:anchorId="56C61CCF" wp14:editId="094C27F7">
          <wp:extent cx="925975" cy="824113"/>
          <wp:effectExtent l="0" t="0" r="7620" b="0"/>
          <wp:docPr id="9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48388" cy="84406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AE79" w14:textId="77777777" w:rsidR="00D37DE1" w:rsidRDefault="00D37DE1" w:rsidP="001A425B">
    <w:pPr>
      <w:pStyle w:val="Header"/>
      <w:tabs>
        <w:tab w:val="clear" w:pos="4680"/>
        <w:tab w:val="clear" w:pos="9360"/>
        <w:tab w:val="center" w:pos="5040"/>
        <w:tab w:val="right" w:pos="1008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ECCA" w14:textId="77777777" w:rsidR="00D37DE1" w:rsidRDefault="00D37DE1" w:rsidP="001A425B">
    <w:pPr>
      <w:pStyle w:val="Header"/>
      <w:tabs>
        <w:tab w:val="clear" w:pos="4680"/>
        <w:tab w:val="clear" w:pos="9360"/>
        <w:tab w:val="center" w:pos="5040"/>
        <w:tab w:val="right" w:pos="10080"/>
      </w:tabs>
    </w:pPr>
    <w:r>
      <w:rPr>
        <w:rFonts w:ascii="Times New Roman" w:hAnsi="Times New Roman" w:cs="Times New Roman"/>
        <w:noProof/>
        <w:sz w:val="24"/>
        <w:szCs w:val="24"/>
      </w:rPr>
      <w:drawing>
        <wp:inline distT="0" distB="0" distL="0" distR="0" wp14:anchorId="5616F1D7" wp14:editId="4948A29E">
          <wp:extent cx="3264061" cy="763746"/>
          <wp:effectExtent l="0" t="0" r="0" b="0"/>
          <wp:docPr id="20" name="Picture 20" descr="TFC-Fl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C-Flam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652" cy="769968"/>
                  </a:xfrm>
                  <a:prstGeom prst="rect">
                    <a:avLst/>
                  </a:prstGeom>
                  <a:noFill/>
                  <a:ln>
                    <a:noFill/>
                  </a:ln>
                  <a:effectLst/>
                </pic:spPr>
              </pic:pic>
            </a:graphicData>
          </a:graphic>
        </wp:inline>
      </w:drawing>
    </w:r>
    <w:r>
      <w:tab/>
    </w:r>
    <w:r w:rsidRPr="001A425B">
      <w:rPr>
        <w:rFonts w:ascii="Franklin Gothic Book" w:eastAsia="Calibri" w:hAnsi="Franklin Gothic Book" w:cs="Calibri"/>
        <w:noProof/>
        <w:sz w:val="72"/>
        <w:szCs w:val="72"/>
      </w:rPr>
      <w:drawing>
        <wp:inline distT="0" distB="0" distL="0" distR="0" wp14:anchorId="02936C42" wp14:editId="6CACBFD2">
          <wp:extent cx="925975" cy="824113"/>
          <wp:effectExtent l="0" t="0" r="762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48388" cy="84406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1978" w14:textId="77777777" w:rsidR="00D37DE1" w:rsidRDefault="00D37DE1" w:rsidP="001A425B">
    <w:pPr>
      <w:pStyle w:val="Header"/>
      <w:tabs>
        <w:tab w:val="clear" w:pos="4680"/>
        <w:tab w:val="clear" w:pos="9360"/>
        <w:tab w:val="center" w:pos="5040"/>
        <w:tab w:val="right" w:pos="10080"/>
      </w:tabs>
    </w:pPr>
    <w:r>
      <w:rPr>
        <w:rFonts w:ascii="Times New Roman" w:hAnsi="Times New Roman" w:cs="Times New Roman"/>
        <w:noProof/>
        <w:sz w:val="24"/>
        <w:szCs w:val="24"/>
      </w:rPr>
      <w:drawing>
        <wp:inline distT="0" distB="0" distL="0" distR="0" wp14:anchorId="70AAAC19" wp14:editId="5E993789">
          <wp:extent cx="3264061" cy="763746"/>
          <wp:effectExtent l="0" t="0" r="0" b="0"/>
          <wp:docPr id="1008" name="Picture 1008" descr="TFC-Fl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C-Flam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652" cy="769968"/>
                  </a:xfrm>
                  <a:prstGeom prst="rect">
                    <a:avLst/>
                  </a:prstGeom>
                  <a:noFill/>
                  <a:ln>
                    <a:noFill/>
                  </a:ln>
                  <a:effectLst/>
                </pic:spPr>
              </pic:pic>
            </a:graphicData>
          </a:graphic>
        </wp:inline>
      </w:drawing>
    </w:r>
    <w:r>
      <w:tab/>
    </w:r>
    <w:r w:rsidRPr="001A425B">
      <w:rPr>
        <w:rFonts w:ascii="Franklin Gothic Book" w:eastAsia="Calibri" w:hAnsi="Franklin Gothic Book" w:cs="Calibri"/>
        <w:noProof/>
        <w:sz w:val="72"/>
        <w:szCs w:val="72"/>
      </w:rPr>
      <w:drawing>
        <wp:inline distT="0" distB="0" distL="0" distR="0" wp14:anchorId="36F477BC" wp14:editId="5BA22F87">
          <wp:extent cx="925975" cy="824113"/>
          <wp:effectExtent l="0" t="0" r="7620" b="0"/>
          <wp:docPr id="10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48388" cy="84406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4867" w14:textId="77777777" w:rsidR="00D37DE1" w:rsidRDefault="00D37DE1" w:rsidP="001A425B">
    <w:pPr>
      <w:pStyle w:val="Header"/>
      <w:tabs>
        <w:tab w:val="clear" w:pos="4680"/>
        <w:tab w:val="clear" w:pos="9360"/>
        <w:tab w:val="center" w:pos="50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9.15pt;height:600.4pt" o:bullet="t">
        <v:imagedata r:id="rId1" o:title="13711767411173933831fleurdelis"/>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3"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singleLevel"/>
    <w:tmpl w:val="00000009"/>
    <w:name w:val="WW8Num10"/>
    <w:lvl w:ilvl="0">
      <w:start w:val="1"/>
      <w:numFmt w:val="bullet"/>
      <w:lvlText w:val=""/>
      <w:lvlJc w:val="left"/>
      <w:pPr>
        <w:tabs>
          <w:tab w:val="num" w:pos="0"/>
        </w:tabs>
        <w:ind w:left="1062" w:hanging="360"/>
      </w:pPr>
      <w:rPr>
        <w:rFonts w:ascii="Wingdings" w:hAnsi="Wingdings"/>
      </w:rPr>
    </w:lvl>
  </w:abstractNum>
  <w:abstractNum w:abstractNumId="5"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0B01970"/>
    <w:multiLevelType w:val="hybridMultilevel"/>
    <w:tmpl w:val="334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A2BB1"/>
    <w:multiLevelType w:val="multilevel"/>
    <w:tmpl w:val="C1E034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5FF2925"/>
    <w:multiLevelType w:val="hybridMultilevel"/>
    <w:tmpl w:val="7200F60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57E9C"/>
    <w:multiLevelType w:val="hybridMultilevel"/>
    <w:tmpl w:val="E710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877F2"/>
    <w:multiLevelType w:val="multilevel"/>
    <w:tmpl w:val="9D2055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BAE51B4"/>
    <w:multiLevelType w:val="multilevel"/>
    <w:tmpl w:val="5A24B3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BD524C6"/>
    <w:multiLevelType w:val="hybridMultilevel"/>
    <w:tmpl w:val="D9DECFC2"/>
    <w:lvl w:ilvl="0" w:tplc="907A051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C356F"/>
    <w:multiLevelType w:val="multilevel"/>
    <w:tmpl w:val="B770F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E772713"/>
    <w:multiLevelType w:val="multilevel"/>
    <w:tmpl w:val="B770F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E8B2342"/>
    <w:multiLevelType w:val="hybridMultilevel"/>
    <w:tmpl w:val="8DD4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A46CD"/>
    <w:multiLevelType w:val="multilevel"/>
    <w:tmpl w:val="C41885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4D5C58"/>
    <w:multiLevelType w:val="hybridMultilevel"/>
    <w:tmpl w:val="EC8C4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A1DB6"/>
    <w:multiLevelType w:val="multilevel"/>
    <w:tmpl w:val="17C2D1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F85579A"/>
    <w:multiLevelType w:val="hybridMultilevel"/>
    <w:tmpl w:val="BDC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1116E"/>
    <w:multiLevelType w:val="hybridMultilevel"/>
    <w:tmpl w:val="DE0E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530B3A"/>
    <w:multiLevelType w:val="multilevel"/>
    <w:tmpl w:val="B770F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9C05466"/>
    <w:multiLevelType w:val="hybridMultilevel"/>
    <w:tmpl w:val="2EFAA12C"/>
    <w:lvl w:ilvl="0" w:tplc="907A051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D074B"/>
    <w:multiLevelType w:val="hybridMultilevel"/>
    <w:tmpl w:val="0C662024"/>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A3B39"/>
    <w:multiLevelType w:val="hybridMultilevel"/>
    <w:tmpl w:val="619A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F03763"/>
    <w:multiLevelType w:val="hybridMultilevel"/>
    <w:tmpl w:val="2022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F5A12"/>
    <w:multiLevelType w:val="multilevel"/>
    <w:tmpl w:val="47887FA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202112A"/>
    <w:multiLevelType w:val="hybridMultilevel"/>
    <w:tmpl w:val="7C40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72644"/>
    <w:multiLevelType w:val="multilevel"/>
    <w:tmpl w:val="8A0A3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8C43B10"/>
    <w:multiLevelType w:val="hybridMultilevel"/>
    <w:tmpl w:val="4184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4102C"/>
    <w:multiLevelType w:val="hybridMultilevel"/>
    <w:tmpl w:val="2B08562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F3A1E"/>
    <w:multiLevelType w:val="hybridMultilevel"/>
    <w:tmpl w:val="ADF4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4257A"/>
    <w:multiLevelType w:val="multilevel"/>
    <w:tmpl w:val="D6900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BFF2C6F"/>
    <w:multiLevelType w:val="hybridMultilevel"/>
    <w:tmpl w:val="C3B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C6F71"/>
    <w:multiLevelType w:val="multilevel"/>
    <w:tmpl w:val="376A64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F2C11E2"/>
    <w:multiLevelType w:val="hybridMultilevel"/>
    <w:tmpl w:val="DF9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D57C1"/>
    <w:multiLevelType w:val="hybridMultilevel"/>
    <w:tmpl w:val="9DB0F13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76D6A"/>
    <w:multiLevelType w:val="hybridMultilevel"/>
    <w:tmpl w:val="AB04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27A1D"/>
    <w:multiLevelType w:val="hybridMultilevel"/>
    <w:tmpl w:val="0EA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859E1"/>
    <w:multiLevelType w:val="hybridMultilevel"/>
    <w:tmpl w:val="91FE5A7E"/>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55497"/>
    <w:multiLevelType w:val="hybridMultilevel"/>
    <w:tmpl w:val="E7C63D48"/>
    <w:lvl w:ilvl="0" w:tplc="907A051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890B47"/>
    <w:multiLevelType w:val="hybridMultilevel"/>
    <w:tmpl w:val="85302748"/>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56EEA"/>
    <w:multiLevelType w:val="hybridMultilevel"/>
    <w:tmpl w:val="BCEEA866"/>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C76D01"/>
    <w:multiLevelType w:val="hybridMultilevel"/>
    <w:tmpl w:val="406026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F0F34"/>
    <w:multiLevelType w:val="hybridMultilevel"/>
    <w:tmpl w:val="EE1AFBA0"/>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126BA"/>
    <w:multiLevelType w:val="hybridMultilevel"/>
    <w:tmpl w:val="DDB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941C7E"/>
    <w:multiLevelType w:val="hybridMultilevel"/>
    <w:tmpl w:val="6A18713E"/>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E182D"/>
    <w:multiLevelType w:val="multilevel"/>
    <w:tmpl w:val="6FCE9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62F3B13"/>
    <w:multiLevelType w:val="hybridMultilevel"/>
    <w:tmpl w:val="6B6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52764D"/>
    <w:multiLevelType w:val="multilevel"/>
    <w:tmpl w:val="5B1A5F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8A82195"/>
    <w:multiLevelType w:val="hybridMultilevel"/>
    <w:tmpl w:val="322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37A00"/>
    <w:multiLevelType w:val="hybridMultilevel"/>
    <w:tmpl w:val="6E0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6D4A3B"/>
    <w:multiLevelType w:val="hybridMultilevel"/>
    <w:tmpl w:val="E35860D0"/>
    <w:lvl w:ilvl="0" w:tplc="907A0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0"/>
  </w:num>
  <w:num w:numId="4">
    <w:abstractNumId w:val="49"/>
  </w:num>
  <w:num w:numId="5">
    <w:abstractNumId w:val="28"/>
  </w:num>
  <w:num w:numId="6">
    <w:abstractNumId w:val="38"/>
  </w:num>
  <w:num w:numId="7">
    <w:abstractNumId w:val="53"/>
  </w:num>
  <w:num w:numId="8">
    <w:abstractNumId w:val="44"/>
  </w:num>
  <w:num w:numId="9">
    <w:abstractNumId w:val="31"/>
  </w:num>
  <w:num w:numId="10">
    <w:abstractNumId w:val="20"/>
  </w:num>
  <w:num w:numId="11">
    <w:abstractNumId w:val="13"/>
  </w:num>
  <w:num w:numId="12">
    <w:abstractNumId w:val="41"/>
  </w:num>
  <w:num w:numId="13">
    <w:abstractNumId w:val="9"/>
  </w:num>
  <w:num w:numId="14">
    <w:abstractNumId w:val="46"/>
  </w:num>
  <w:num w:numId="15">
    <w:abstractNumId w:val="52"/>
  </w:num>
  <w:num w:numId="16">
    <w:abstractNumId w:val="30"/>
  </w:num>
  <w:num w:numId="17">
    <w:abstractNumId w:val="51"/>
  </w:num>
  <w:num w:numId="18">
    <w:abstractNumId w:val="16"/>
  </w:num>
  <w:num w:numId="19">
    <w:abstractNumId w:val="26"/>
  </w:num>
  <w:num w:numId="20">
    <w:abstractNumId w:val="47"/>
  </w:num>
  <w:num w:numId="21">
    <w:abstractNumId w:val="24"/>
  </w:num>
  <w:num w:numId="22">
    <w:abstractNumId w:val="27"/>
  </w:num>
  <w:num w:numId="23">
    <w:abstractNumId w:val="43"/>
  </w:num>
  <w:num w:numId="24">
    <w:abstractNumId w:val="45"/>
  </w:num>
  <w:num w:numId="25">
    <w:abstractNumId w:val="25"/>
  </w:num>
  <w:num w:numId="26">
    <w:abstractNumId w:val="33"/>
  </w:num>
  <w:num w:numId="27">
    <w:abstractNumId w:val="39"/>
  </w:num>
  <w:num w:numId="28">
    <w:abstractNumId w:val="12"/>
  </w:num>
  <w:num w:numId="29">
    <w:abstractNumId w:val="17"/>
  </w:num>
  <w:num w:numId="30">
    <w:abstractNumId w:val="19"/>
  </w:num>
  <w:num w:numId="31">
    <w:abstractNumId w:val="7"/>
  </w:num>
  <w:num w:numId="32">
    <w:abstractNumId w:val="32"/>
  </w:num>
  <w:num w:numId="33">
    <w:abstractNumId w:val="8"/>
  </w:num>
  <w:num w:numId="34">
    <w:abstractNumId w:val="21"/>
  </w:num>
  <w:num w:numId="35">
    <w:abstractNumId w:val="29"/>
  </w:num>
  <w:num w:numId="36">
    <w:abstractNumId w:val="22"/>
  </w:num>
  <w:num w:numId="37">
    <w:abstractNumId w:val="11"/>
  </w:num>
  <w:num w:numId="38">
    <w:abstractNumId w:val="14"/>
  </w:num>
  <w:num w:numId="39">
    <w:abstractNumId w:val="15"/>
  </w:num>
  <w:num w:numId="40">
    <w:abstractNumId w:val="35"/>
  </w:num>
  <w:num w:numId="41">
    <w:abstractNumId w:val="48"/>
  </w:num>
  <w:num w:numId="42">
    <w:abstractNumId w:val="50"/>
  </w:num>
  <w:num w:numId="43">
    <w:abstractNumId w:val="40"/>
  </w:num>
  <w:num w:numId="44">
    <w:abstractNumId w:val="23"/>
  </w:num>
  <w:num w:numId="45">
    <w:abstractNumId w:val="42"/>
  </w:num>
  <w:num w:numId="46">
    <w:abstractNumId w:val="37"/>
  </w:num>
  <w:num w:numId="4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D6"/>
    <w:rsid w:val="00021162"/>
    <w:rsid w:val="000356E9"/>
    <w:rsid w:val="00047F05"/>
    <w:rsid w:val="00050216"/>
    <w:rsid w:val="000D1EEF"/>
    <w:rsid w:val="00102E3D"/>
    <w:rsid w:val="0011516C"/>
    <w:rsid w:val="00121C88"/>
    <w:rsid w:val="00122B95"/>
    <w:rsid w:val="00127A5A"/>
    <w:rsid w:val="00131AFB"/>
    <w:rsid w:val="00132F45"/>
    <w:rsid w:val="001345AB"/>
    <w:rsid w:val="001809BF"/>
    <w:rsid w:val="001A38E1"/>
    <w:rsid w:val="001A425B"/>
    <w:rsid w:val="001B03DC"/>
    <w:rsid w:val="001D4CC4"/>
    <w:rsid w:val="001D7E0D"/>
    <w:rsid w:val="001F6B05"/>
    <w:rsid w:val="00213498"/>
    <w:rsid w:val="0027466C"/>
    <w:rsid w:val="00277564"/>
    <w:rsid w:val="0028786A"/>
    <w:rsid w:val="002A232B"/>
    <w:rsid w:val="002A29E3"/>
    <w:rsid w:val="002C3123"/>
    <w:rsid w:val="002F13ED"/>
    <w:rsid w:val="002F2278"/>
    <w:rsid w:val="00317410"/>
    <w:rsid w:val="003432B9"/>
    <w:rsid w:val="0038598D"/>
    <w:rsid w:val="0038683B"/>
    <w:rsid w:val="003C29FE"/>
    <w:rsid w:val="003F617B"/>
    <w:rsid w:val="003F71D3"/>
    <w:rsid w:val="00421E00"/>
    <w:rsid w:val="00474061"/>
    <w:rsid w:val="00474B33"/>
    <w:rsid w:val="00490EFE"/>
    <w:rsid w:val="00494D73"/>
    <w:rsid w:val="004B5703"/>
    <w:rsid w:val="004C2FE5"/>
    <w:rsid w:val="004C47D5"/>
    <w:rsid w:val="004C6746"/>
    <w:rsid w:val="004F1FF8"/>
    <w:rsid w:val="0050228D"/>
    <w:rsid w:val="00540D51"/>
    <w:rsid w:val="00554412"/>
    <w:rsid w:val="005774D3"/>
    <w:rsid w:val="005C7485"/>
    <w:rsid w:val="005D6DE0"/>
    <w:rsid w:val="006036CA"/>
    <w:rsid w:val="0064511E"/>
    <w:rsid w:val="00651DE1"/>
    <w:rsid w:val="00652933"/>
    <w:rsid w:val="006535D7"/>
    <w:rsid w:val="006562FC"/>
    <w:rsid w:val="00664986"/>
    <w:rsid w:val="006700ED"/>
    <w:rsid w:val="006927CE"/>
    <w:rsid w:val="006B736A"/>
    <w:rsid w:val="006E2ADE"/>
    <w:rsid w:val="006E3F9D"/>
    <w:rsid w:val="00702179"/>
    <w:rsid w:val="00704E4B"/>
    <w:rsid w:val="00726827"/>
    <w:rsid w:val="00734F9B"/>
    <w:rsid w:val="007654E8"/>
    <w:rsid w:val="00774EEB"/>
    <w:rsid w:val="007758A0"/>
    <w:rsid w:val="00783A25"/>
    <w:rsid w:val="007A3543"/>
    <w:rsid w:val="007B715B"/>
    <w:rsid w:val="007C7651"/>
    <w:rsid w:val="007E3544"/>
    <w:rsid w:val="007F5AF1"/>
    <w:rsid w:val="00820E30"/>
    <w:rsid w:val="008224A0"/>
    <w:rsid w:val="00844B20"/>
    <w:rsid w:val="00853365"/>
    <w:rsid w:val="0087763D"/>
    <w:rsid w:val="008B66E0"/>
    <w:rsid w:val="009012C8"/>
    <w:rsid w:val="00933E2A"/>
    <w:rsid w:val="00977730"/>
    <w:rsid w:val="0098454D"/>
    <w:rsid w:val="00995F76"/>
    <w:rsid w:val="00997E5C"/>
    <w:rsid w:val="009A76FE"/>
    <w:rsid w:val="009B06B7"/>
    <w:rsid w:val="00A17BD5"/>
    <w:rsid w:val="00A20731"/>
    <w:rsid w:val="00A247A9"/>
    <w:rsid w:val="00A45783"/>
    <w:rsid w:val="00AB6EA8"/>
    <w:rsid w:val="00AD49E8"/>
    <w:rsid w:val="00B02420"/>
    <w:rsid w:val="00B57BD5"/>
    <w:rsid w:val="00BA68B5"/>
    <w:rsid w:val="00BB7307"/>
    <w:rsid w:val="00BC0A73"/>
    <w:rsid w:val="00BC6B32"/>
    <w:rsid w:val="00C264EC"/>
    <w:rsid w:val="00C57A69"/>
    <w:rsid w:val="00CA1F87"/>
    <w:rsid w:val="00CA77B1"/>
    <w:rsid w:val="00CC2D67"/>
    <w:rsid w:val="00CE636C"/>
    <w:rsid w:val="00D37DE1"/>
    <w:rsid w:val="00D763D6"/>
    <w:rsid w:val="00D9570D"/>
    <w:rsid w:val="00DB182E"/>
    <w:rsid w:val="00DD41C0"/>
    <w:rsid w:val="00DD5DAD"/>
    <w:rsid w:val="00E06BA0"/>
    <w:rsid w:val="00E33EFF"/>
    <w:rsid w:val="00E5144A"/>
    <w:rsid w:val="00E70A78"/>
    <w:rsid w:val="00E85020"/>
    <w:rsid w:val="00EC216A"/>
    <w:rsid w:val="00EE1235"/>
    <w:rsid w:val="00EF69EA"/>
    <w:rsid w:val="00F248CC"/>
    <w:rsid w:val="00F27B39"/>
    <w:rsid w:val="00F54AA2"/>
    <w:rsid w:val="00F64D45"/>
    <w:rsid w:val="00FA7470"/>
    <w:rsid w:val="00FE2AFD"/>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23414"/>
  <w15:docId w15:val="{11246859-CD42-433C-992D-37706F3D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rsid w:val="0038598D"/>
    <w:pPr>
      <w:suppressAutoHyphens/>
      <w:spacing w:before="60" w:after="60"/>
      <w:outlineLvl w:val="0"/>
    </w:pPr>
    <w:rPr>
      <w:rFonts w:ascii="Rockwell" w:eastAsia="Calibri" w:hAnsi="Rockwell"/>
      <w:bCs/>
      <w:caps/>
      <w:color w:val="FFFFFF" w:themeColor="background1"/>
      <w:sz w:val="24"/>
      <w:szCs w:val="28"/>
    </w:rPr>
  </w:style>
  <w:style w:type="paragraph" w:styleId="Heading2">
    <w:name w:val="heading 2"/>
    <w:basedOn w:val="Normal"/>
    <w:uiPriority w:val="9"/>
    <w:unhideWhenUsed/>
    <w:qFormat/>
    <w:rsid w:val="00FE3F6F"/>
    <w:pPr>
      <w:spacing w:before="120" w:after="120"/>
      <w:outlineLvl w:val="1"/>
    </w:pPr>
    <w:rPr>
      <w:rFonts w:ascii="Rockwell" w:eastAsia="Calibri" w:hAnsi="Rockwell"/>
      <w:bCs/>
      <w:caps/>
      <w:sz w:val="24"/>
      <w:szCs w:val="28"/>
    </w:rPr>
  </w:style>
  <w:style w:type="paragraph" w:styleId="Heading3">
    <w:name w:val="heading 3"/>
    <w:basedOn w:val="Normal"/>
    <w:uiPriority w:val="9"/>
    <w:unhideWhenUsed/>
    <w:qFormat/>
    <w:rsid w:val="00FE3F6F"/>
    <w:pPr>
      <w:spacing w:line="288" w:lineRule="auto"/>
      <w:outlineLvl w:val="2"/>
    </w:pPr>
    <w:rPr>
      <w:rFonts w:ascii="Franklin Gothic Book" w:eastAsia="Arial" w:hAnsi="Franklin Gothic Book"/>
      <w:b/>
      <w:bCs/>
      <w:szCs w:val="24"/>
    </w:rPr>
  </w:style>
  <w:style w:type="paragraph" w:styleId="Heading4">
    <w:name w:val="heading 4"/>
    <w:basedOn w:val="Normal"/>
    <w:uiPriority w:val="9"/>
    <w:unhideWhenUsed/>
    <w:qFormat/>
    <w:pPr>
      <w:ind w:left="860"/>
      <w:outlineLvl w:val="3"/>
    </w:pPr>
    <w:rPr>
      <w:rFonts w:ascii="Calibri" w:eastAsia="Calibri" w:hAnsi="Calibri"/>
      <w:sz w:val="24"/>
      <w:szCs w:val="24"/>
    </w:rPr>
  </w:style>
  <w:style w:type="paragraph" w:styleId="Heading5">
    <w:name w:val="heading 5"/>
    <w:basedOn w:val="Normal"/>
    <w:uiPriority w:val="9"/>
    <w:unhideWhenUsed/>
    <w:qFormat/>
    <w:pPr>
      <w:outlineLvl w:val="4"/>
    </w:pPr>
    <w:rPr>
      <w:rFonts w:ascii="Calibri" w:eastAsia="Calibri" w:hAnsi="Calibri"/>
      <w:i/>
      <w:sz w:val="24"/>
      <w:szCs w:val="24"/>
    </w:rPr>
  </w:style>
  <w:style w:type="paragraph" w:styleId="Heading6">
    <w:name w:val="heading 6"/>
    <w:basedOn w:val="Normal"/>
    <w:next w:val="Normal"/>
    <w:link w:val="Heading6Char"/>
    <w:uiPriority w:val="9"/>
    <w:semiHidden/>
    <w:unhideWhenUsed/>
    <w:qFormat/>
    <w:rsid w:val="00421E00"/>
    <w:pPr>
      <w:keepNext/>
      <w:keepLines/>
      <w:spacing w:before="40"/>
      <w:outlineLvl w:val="5"/>
    </w:pPr>
    <w:rPr>
      <w:rFonts w:asciiTheme="majorHAnsi" w:eastAsiaTheme="majorEastAsia" w:hAnsiTheme="majorHAnsi" w:cstheme="majorBidi"/>
      <w:color w:val="001F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598D"/>
    <w:pPr>
      <w:spacing w:line="288" w:lineRule="auto"/>
    </w:pPr>
    <w:rPr>
      <w:rFonts w:ascii="Franklin Gothic Book" w:eastAsia="Calibri" w:hAnsi="Franklin Gothic Book"/>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basedOn w:val="DefaultParagraphFont"/>
    <w:unhideWhenUsed/>
    <w:rsid w:val="00704E4B"/>
    <w:rPr>
      <w:color w:val="0000FF"/>
      <w:u w:val="single"/>
    </w:rPr>
  </w:style>
  <w:style w:type="character" w:styleId="UnresolvedMention">
    <w:name w:val="Unresolved Mention"/>
    <w:basedOn w:val="DefaultParagraphFont"/>
    <w:uiPriority w:val="99"/>
    <w:semiHidden/>
    <w:unhideWhenUsed/>
    <w:rsid w:val="00704E4B"/>
    <w:rPr>
      <w:color w:val="605E5C"/>
      <w:shd w:val="clear" w:color="auto" w:fill="E1DFDD"/>
    </w:rPr>
  </w:style>
  <w:style w:type="paragraph" w:styleId="Header">
    <w:name w:val="header"/>
    <w:basedOn w:val="Normal"/>
    <w:link w:val="HeaderChar"/>
    <w:uiPriority w:val="99"/>
    <w:unhideWhenUsed/>
    <w:rsid w:val="00E5144A"/>
    <w:pPr>
      <w:tabs>
        <w:tab w:val="center" w:pos="4680"/>
        <w:tab w:val="right" w:pos="9360"/>
      </w:tabs>
    </w:pPr>
  </w:style>
  <w:style w:type="character" w:customStyle="1" w:styleId="HeaderChar">
    <w:name w:val="Header Char"/>
    <w:basedOn w:val="DefaultParagraphFont"/>
    <w:link w:val="Header"/>
    <w:uiPriority w:val="99"/>
    <w:rsid w:val="00E5144A"/>
  </w:style>
  <w:style w:type="paragraph" w:styleId="Footer">
    <w:name w:val="footer"/>
    <w:basedOn w:val="Normal"/>
    <w:link w:val="FooterChar"/>
    <w:uiPriority w:val="99"/>
    <w:unhideWhenUsed/>
    <w:rsid w:val="00E5144A"/>
    <w:pPr>
      <w:tabs>
        <w:tab w:val="center" w:pos="4680"/>
        <w:tab w:val="right" w:pos="9360"/>
      </w:tabs>
    </w:pPr>
  </w:style>
  <w:style w:type="character" w:customStyle="1" w:styleId="FooterChar">
    <w:name w:val="Footer Char"/>
    <w:basedOn w:val="DefaultParagraphFont"/>
    <w:link w:val="Footer"/>
    <w:uiPriority w:val="99"/>
    <w:rsid w:val="00E5144A"/>
  </w:style>
  <w:style w:type="table" w:styleId="TableGrid">
    <w:name w:val="Table Grid"/>
    <w:basedOn w:val="TableNormal"/>
    <w:uiPriority w:val="59"/>
    <w:rsid w:val="00BC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A73"/>
    <w:rPr>
      <w:color w:val="808080"/>
    </w:rPr>
  </w:style>
  <w:style w:type="paragraph" w:styleId="NoSpacing">
    <w:name w:val="No Spacing"/>
    <w:uiPriority w:val="1"/>
    <w:qFormat/>
    <w:rsid w:val="00554412"/>
    <w:pPr>
      <w:widowControl/>
    </w:pPr>
    <w:rPr>
      <w:color w:val="003366" w:themeColor="text2"/>
      <w:sz w:val="20"/>
      <w:szCs w:val="20"/>
    </w:rPr>
  </w:style>
  <w:style w:type="character" w:styleId="Strong">
    <w:name w:val="Strong"/>
    <w:basedOn w:val="DefaultParagraphFont"/>
    <w:uiPriority w:val="22"/>
    <w:qFormat/>
    <w:rsid w:val="00E06BA0"/>
    <w:rPr>
      <w:b/>
      <w:bCs/>
    </w:rPr>
  </w:style>
  <w:style w:type="paragraph" w:styleId="NormalWeb">
    <w:name w:val="Normal (Web)"/>
    <w:basedOn w:val="Normal"/>
    <w:uiPriority w:val="99"/>
    <w:semiHidden/>
    <w:unhideWhenUsed/>
    <w:rsid w:val="00E06BA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06BA0"/>
    <w:rPr>
      <w:i/>
      <w:iCs/>
    </w:rPr>
  </w:style>
  <w:style w:type="character" w:customStyle="1" w:styleId="Heading6Char">
    <w:name w:val="Heading 6 Char"/>
    <w:basedOn w:val="DefaultParagraphFont"/>
    <w:link w:val="Heading6"/>
    <w:uiPriority w:val="9"/>
    <w:semiHidden/>
    <w:rsid w:val="00421E00"/>
    <w:rPr>
      <w:rFonts w:asciiTheme="majorHAnsi" w:eastAsiaTheme="majorEastAsia" w:hAnsiTheme="majorHAnsi" w:cstheme="majorBidi"/>
      <w:color w:val="001F43" w:themeColor="accent1" w:themeShade="7F"/>
    </w:rPr>
  </w:style>
  <w:style w:type="paragraph" w:styleId="Subtitle">
    <w:name w:val="Subtitle"/>
    <w:aliases w:val="FCB,12 Blue"/>
    <w:basedOn w:val="Normal"/>
    <w:next w:val="Normal"/>
    <w:link w:val="SubtitleChar"/>
    <w:uiPriority w:val="11"/>
    <w:qFormat/>
    <w:rsid w:val="0050228D"/>
    <w:pPr>
      <w:widowControl/>
      <w:numPr>
        <w:ilvl w:val="1"/>
      </w:numPr>
      <w:shd w:val="clear" w:color="auto" w:fill="0066FF"/>
      <w:spacing w:after="200" w:line="276" w:lineRule="auto"/>
    </w:pPr>
    <w:rPr>
      <w:rFonts w:ascii="Franklin Gothic Book" w:eastAsiaTheme="majorEastAsia" w:hAnsi="Franklin Gothic Book" w:cstheme="majorBidi"/>
      <w:i/>
      <w:iCs/>
      <w:color w:val="FFFFFF" w:themeColor="background1"/>
      <w:spacing w:val="15"/>
      <w:sz w:val="24"/>
      <w:szCs w:val="24"/>
    </w:rPr>
  </w:style>
  <w:style w:type="character" w:customStyle="1" w:styleId="SubtitleChar">
    <w:name w:val="Subtitle Char"/>
    <w:aliases w:val="FCB Char,12 Blue Char"/>
    <w:basedOn w:val="DefaultParagraphFont"/>
    <w:link w:val="Subtitle"/>
    <w:uiPriority w:val="11"/>
    <w:rsid w:val="0050228D"/>
    <w:rPr>
      <w:rFonts w:ascii="Franklin Gothic Book" w:eastAsiaTheme="majorEastAsia" w:hAnsi="Franklin Gothic Book" w:cstheme="majorBidi"/>
      <w:i/>
      <w:iCs/>
      <w:color w:val="FFFFFF" w:themeColor="background1"/>
      <w:spacing w:val="15"/>
      <w:sz w:val="24"/>
      <w:szCs w:val="24"/>
      <w:shd w:val="clear" w:color="auto" w:fill="0066FF"/>
    </w:rPr>
  </w:style>
  <w:style w:type="paragraph" w:styleId="BalloonText">
    <w:name w:val="Balloon Text"/>
    <w:basedOn w:val="Normal"/>
    <w:link w:val="BalloonTextChar"/>
    <w:unhideWhenUsed/>
    <w:rsid w:val="001B0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6892">
      <w:bodyDiv w:val="1"/>
      <w:marLeft w:val="0"/>
      <w:marRight w:val="0"/>
      <w:marTop w:val="0"/>
      <w:marBottom w:val="0"/>
      <w:divBdr>
        <w:top w:val="none" w:sz="0" w:space="0" w:color="auto"/>
        <w:left w:val="none" w:sz="0" w:space="0" w:color="auto"/>
        <w:bottom w:val="none" w:sz="0" w:space="0" w:color="auto"/>
        <w:right w:val="none" w:sz="0" w:space="0" w:color="auto"/>
      </w:divBdr>
    </w:div>
    <w:div w:id="532622318">
      <w:bodyDiv w:val="1"/>
      <w:marLeft w:val="0"/>
      <w:marRight w:val="0"/>
      <w:marTop w:val="0"/>
      <w:marBottom w:val="0"/>
      <w:divBdr>
        <w:top w:val="none" w:sz="0" w:space="0" w:color="auto"/>
        <w:left w:val="none" w:sz="0" w:space="0" w:color="auto"/>
        <w:bottom w:val="none" w:sz="0" w:space="0" w:color="auto"/>
        <w:right w:val="none" w:sz="0" w:space="0" w:color="auto"/>
      </w:divBdr>
    </w:div>
    <w:div w:id="985427185">
      <w:bodyDiv w:val="1"/>
      <w:marLeft w:val="0"/>
      <w:marRight w:val="0"/>
      <w:marTop w:val="0"/>
      <w:marBottom w:val="0"/>
      <w:divBdr>
        <w:top w:val="none" w:sz="0" w:space="0" w:color="auto"/>
        <w:left w:val="none" w:sz="0" w:space="0" w:color="auto"/>
        <w:bottom w:val="none" w:sz="0" w:space="0" w:color="auto"/>
        <w:right w:val="none" w:sz="0" w:space="0" w:color="auto"/>
      </w:divBdr>
    </w:div>
    <w:div w:id="1048799454">
      <w:bodyDiv w:val="1"/>
      <w:marLeft w:val="0"/>
      <w:marRight w:val="0"/>
      <w:marTop w:val="0"/>
      <w:marBottom w:val="0"/>
      <w:divBdr>
        <w:top w:val="none" w:sz="0" w:space="0" w:color="auto"/>
        <w:left w:val="none" w:sz="0" w:space="0" w:color="auto"/>
        <w:bottom w:val="none" w:sz="0" w:space="0" w:color="auto"/>
        <w:right w:val="none" w:sz="0" w:space="0" w:color="auto"/>
      </w:divBdr>
    </w:div>
    <w:div w:id="1468358066">
      <w:bodyDiv w:val="1"/>
      <w:marLeft w:val="0"/>
      <w:marRight w:val="0"/>
      <w:marTop w:val="0"/>
      <w:marBottom w:val="0"/>
      <w:divBdr>
        <w:top w:val="none" w:sz="0" w:space="0" w:color="auto"/>
        <w:left w:val="none" w:sz="0" w:space="0" w:color="auto"/>
        <w:bottom w:val="none" w:sz="0" w:space="0" w:color="auto"/>
        <w:right w:val="none" w:sz="0" w:space="0" w:color="auto"/>
      </w:divBdr>
    </w:div>
    <w:div w:id="1531649130">
      <w:bodyDiv w:val="1"/>
      <w:marLeft w:val="0"/>
      <w:marRight w:val="0"/>
      <w:marTop w:val="0"/>
      <w:marBottom w:val="0"/>
      <w:divBdr>
        <w:top w:val="none" w:sz="0" w:space="0" w:color="auto"/>
        <w:left w:val="none" w:sz="0" w:space="0" w:color="auto"/>
        <w:bottom w:val="none" w:sz="0" w:space="0" w:color="auto"/>
        <w:right w:val="none" w:sz="0" w:space="0" w:color="auto"/>
      </w:divBdr>
    </w:div>
    <w:div w:id="1746950574">
      <w:bodyDiv w:val="1"/>
      <w:marLeft w:val="0"/>
      <w:marRight w:val="0"/>
      <w:marTop w:val="0"/>
      <w:marBottom w:val="0"/>
      <w:divBdr>
        <w:top w:val="none" w:sz="0" w:space="0" w:color="auto"/>
        <w:left w:val="none" w:sz="0" w:space="0" w:color="auto"/>
        <w:bottom w:val="none" w:sz="0" w:space="0" w:color="auto"/>
        <w:right w:val="none" w:sz="0" w:space="0" w:color="auto"/>
      </w:divBdr>
    </w:div>
    <w:div w:id="208660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Alex.Klausing@Scouting.org" TargetMode="External"/><Relationship Id="rId26" Type="http://schemas.openxmlformats.org/officeDocument/2006/relationships/footer" Target="footer6.xml"/><Relationship Id="rId39" Type="http://schemas.openxmlformats.org/officeDocument/2006/relationships/hyperlink" Target="https://filestore.scouting.org/filestore/HealthSafety/pdf/680-001_AB.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5.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FCProgram.Admin@scouting.org"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hyperlink" Target="mailto:DJRGB@comcast.net" TargetMode="External"/><Relationship Id="rId20" Type="http://schemas.openxmlformats.org/officeDocument/2006/relationships/footer" Target="footer2.xml"/><Relationship Id="rId29" Type="http://schemas.openxmlformats.org/officeDocument/2006/relationships/hyperlink" Target="https://threefirescouncil.org/portfolio/council-camporee-scouting-expo/"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image" Target="media/image10.png"/><Relationship Id="rId37" Type="http://schemas.openxmlformats.org/officeDocument/2006/relationships/header" Target="header6.xml"/><Relationship Id="rId40" Type="http://schemas.openxmlformats.org/officeDocument/2006/relationships/footer" Target="footer12.xm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rvingnut71@gmail.com"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image" Target="media/image4.png"/><Relationship Id="rId19" Type="http://schemas.openxmlformats.org/officeDocument/2006/relationships/hyperlink" Target="https://threefirescouncil.org/portfolio/council-camporee-scouting-expo/" TargetMode="External"/><Relationship Id="rId31" Type="http://schemas.openxmlformats.org/officeDocument/2006/relationships/image" Target="media/image9.png"/><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ubuckscouts@gmail.co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image" Target="media/image8.png"/><Relationship Id="rId35" Type="http://schemas.openxmlformats.org/officeDocument/2006/relationships/footer" Target="footer9.xml"/><Relationship Id="rId43" Type="http://schemas.openxmlformats.org/officeDocument/2006/relationships/image" Target="media/image11.gif"/><Relationship Id="rId48" Type="http://schemas.openxmlformats.org/officeDocument/2006/relationships/image" Target="media/image14.jpeg"/><Relationship Id="rId8" Type="http://schemas.openxmlformats.org/officeDocument/2006/relationships/image" Target="media/image2.gif"/><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SA Brand">
      <a:dk1>
        <a:sysClr val="windowText" lastClr="000000"/>
      </a:dk1>
      <a:lt1>
        <a:sysClr val="window" lastClr="FFFFFF"/>
      </a:lt1>
      <a:dk2>
        <a:srgbClr val="003366"/>
      </a:dk2>
      <a:lt2>
        <a:srgbClr val="E9E9E4"/>
      </a:lt2>
      <a:accent1>
        <a:srgbClr val="003F87"/>
      </a:accent1>
      <a:accent2>
        <a:srgbClr val="232528"/>
      </a:accent2>
      <a:accent3>
        <a:srgbClr val="4D4D4D"/>
      </a:accent3>
      <a:accent4>
        <a:srgbClr val="CCCCCC"/>
      </a:accent4>
      <a:accent5>
        <a:srgbClr val="860D1A"/>
      </a:accent5>
      <a:accent6>
        <a:srgbClr val="CE1126"/>
      </a:accent6>
      <a:hlink>
        <a:srgbClr val="067EEB"/>
      </a:hlink>
      <a:folHlink>
        <a:srgbClr val="067E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F056-E87E-4AC8-9ADE-280AD5A9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 Camp Big Timber</dc:subject>
  <dc:creator>Ryan Will</dc:creator>
  <cp:keywords/>
  <dc:description/>
  <cp:lastModifiedBy>Patrick Seeden</cp:lastModifiedBy>
  <cp:revision>2</cp:revision>
  <cp:lastPrinted>2020-03-09T17:45:00Z</cp:lastPrinted>
  <dcterms:created xsi:type="dcterms:W3CDTF">2020-04-09T22:02:00Z</dcterms:created>
  <dcterms:modified xsi:type="dcterms:W3CDTF">2020-04-09T22:02:00Z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LastSaved">
    <vt:filetime>2020-03-04T00:00:00Z</vt:filetime>
  </property>
</Properties>
</file>